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1311981348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theme="minorHAnsi"/>
          <w:b/>
          <w:caps w:val="0"/>
          <w:color w:val="000000" w:themeColor="text1"/>
          <w:sz w:val="18"/>
          <w:szCs w:val="18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4503"/>
          </w:tblGrid>
          <w:tr w:rsidR="00F875CD" w:rsidTr="00AC4059">
            <w:trPr>
              <w:trHeight w:val="2880"/>
              <w:jc w:val="center"/>
            </w:trPr>
            <w:tc>
              <w:tcPr>
                <w:tcW w:w="5000" w:type="pct"/>
                <w:shd w:val="clear" w:color="auto" w:fill="FFFFFF" w:themeFill="background1"/>
              </w:tcPr>
              <w:p w:rsidR="00E34F81" w:rsidRDefault="006B5605" w:rsidP="00AC4059">
                <w:pPr>
                  <w:pStyle w:val="Nessunaspaziatura"/>
                  <w:shd w:val="clear" w:color="auto" w:fill="FFFFFF" w:themeFill="background1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aps/>
                      <w:lang w:eastAsia="en-US"/>
                    </w:rPr>
                    <w:alias w:val="Società"/>
                    <w:id w:val="15524243"/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>
                    <w:rPr>
                      <w:rFonts w:asciiTheme="minorHAnsi" w:eastAsia="Times New Roman" w:hAnsiTheme="minorHAnsi" w:cstheme="minorHAnsi"/>
                      <w:b/>
                      <w:caps w:val="0"/>
                      <w:color w:val="000000" w:themeColor="text1"/>
                      <w:sz w:val="48"/>
                      <w:szCs w:val="48"/>
                      <w:lang w:eastAsia="it-IT"/>
                    </w:rPr>
                  </w:sdtEndPr>
                  <w:sdtContent>
                    <w:r w:rsidR="002F25C8">
                      <w:rPr>
                        <w:rFonts w:asciiTheme="majorHAnsi" w:eastAsiaTheme="majorEastAsia" w:hAnsiTheme="majorHAnsi" w:cstheme="majorBidi"/>
                        <w:caps/>
                      </w:rPr>
                      <w:t>[Digitare il nome della società]</w:t>
                    </w:r>
                  </w:sdtContent>
                </w:sdt>
              </w:p>
              <w:p w:rsidR="00E34F81" w:rsidRPr="00E34F81" w:rsidRDefault="00E34F81" w:rsidP="00AC4059">
                <w:pPr>
                  <w:shd w:val="clear" w:color="auto" w:fill="FFFFFF" w:themeFill="background1"/>
                  <w:rPr>
                    <w:lang w:eastAsia="it-IT"/>
                  </w:rPr>
                </w:pPr>
              </w:p>
              <w:tbl>
                <w:tblPr>
                  <w:tblpPr w:leftFromText="141" w:rightFromText="141" w:vertAnchor="page" w:horzAnchor="margin" w:tblpXSpec="center" w:tblpY="286"/>
                  <w:tblW w:w="10692" w:type="dxa"/>
                  <w:tblLook w:val="04A0"/>
                </w:tblPr>
                <w:tblGrid>
                  <w:gridCol w:w="2673"/>
                  <w:gridCol w:w="2673"/>
                  <w:gridCol w:w="2673"/>
                  <w:gridCol w:w="2673"/>
                </w:tblGrid>
                <w:tr w:rsidR="00E34F81" w:rsidRPr="00E34F81" w:rsidTr="00AC4059">
                  <w:trPr>
                    <w:trHeight w:val="1045"/>
                  </w:trPr>
                  <w:tc>
                    <w:tcPr>
                      <w:tcW w:w="2673" w:type="dxa"/>
                      <w:shd w:val="clear" w:color="auto" w:fill="FFFFFF" w:themeFill="background1"/>
                    </w:tcPr>
                    <w:p w:rsidR="00E34F81" w:rsidRPr="00E34F81" w:rsidRDefault="00E34F81" w:rsidP="00AC405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 w:rsidRPr="00E34F81">
                        <w:rPr>
                          <w:rFonts w:ascii="Calibri" w:eastAsia="Calibri" w:hAnsi="Calibri" w:cs="Times New Roman"/>
                          <w:noProof/>
                          <w:lang w:eastAsia="it-IT"/>
                        </w:rPr>
                        <w:drawing>
                          <wp:anchor distT="0" distB="0" distL="114300" distR="114300" simplePos="0" relativeHeight="251679232" behindDoc="0" locked="0" layoutInCell="1" allowOverlap="1">
                            <wp:simplePos x="0" y="0"/>
                            <wp:positionH relativeFrom="margin">
                              <wp:posOffset>91440</wp:posOffset>
                            </wp:positionH>
                            <wp:positionV relativeFrom="paragraph">
                              <wp:posOffset>224790</wp:posOffset>
                            </wp:positionV>
                            <wp:extent cx="974725" cy="619125"/>
                            <wp:effectExtent l="19050" t="0" r="0" b="0"/>
                            <wp:wrapSquare wrapText="bothSides"/>
                            <wp:docPr id="1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472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</w:p>
                  </w:tc>
                  <w:tc>
                    <w:tcPr>
                      <w:tcW w:w="2673" w:type="dxa"/>
                      <w:shd w:val="clear" w:color="auto" w:fill="auto"/>
                    </w:tcPr>
                    <w:p w:rsidR="00E34F81" w:rsidRPr="00E34F81" w:rsidRDefault="00E34F81" w:rsidP="00AC405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 w:rsidRPr="00E34F81">
                        <w:rPr>
                          <w:rFonts w:ascii="Calibri" w:eastAsia="Calibri" w:hAnsi="Calibri" w:cs="Times New Roman"/>
                          <w:noProof/>
                          <w:lang w:eastAsia="it-IT"/>
                        </w:rPr>
                        <w:drawing>
                          <wp:anchor distT="0" distB="0" distL="114300" distR="114300" simplePos="0" relativeHeight="251648512" behindDoc="0" locked="0" layoutInCell="1" allowOverlap="1">
                            <wp:simplePos x="0" y="0"/>
                            <wp:positionH relativeFrom="column">
                              <wp:posOffset>249555</wp:posOffset>
                            </wp:positionH>
                            <wp:positionV relativeFrom="paragraph">
                              <wp:posOffset>257175</wp:posOffset>
                            </wp:positionV>
                            <wp:extent cx="638810" cy="590550"/>
                            <wp:effectExtent l="19050" t="0" r="8890" b="0"/>
                            <wp:wrapNone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810" cy="590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</w:p>
                  </w:tc>
                  <w:tc>
                    <w:tcPr>
                      <w:tcW w:w="2673" w:type="dxa"/>
                      <w:shd w:val="clear" w:color="auto" w:fill="auto"/>
                    </w:tcPr>
                    <w:p w:rsidR="00E34F81" w:rsidRPr="00E34F81" w:rsidRDefault="00E34F81" w:rsidP="00AC405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 w:rsidRPr="00E34F81">
                        <w:rPr>
                          <w:rFonts w:ascii="Calibri" w:eastAsia="Calibri" w:hAnsi="Calibri" w:cs="Times New Roman"/>
                          <w:noProof/>
                          <w:lang w:eastAsia="it-IT"/>
                        </w:rPr>
                        <w:drawing>
                          <wp:anchor distT="0" distB="0" distL="114300" distR="114300" simplePos="0" relativeHeight="251663872" behindDoc="0" locked="0" layoutInCell="1" allowOverlap="1">
                            <wp:simplePos x="0" y="0"/>
                            <wp:positionH relativeFrom="column">
                              <wp:posOffset>323850</wp:posOffset>
                            </wp:positionH>
                            <wp:positionV relativeFrom="paragraph">
                              <wp:posOffset>181610</wp:posOffset>
                            </wp:positionV>
                            <wp:extent cx="666115" cy="666750"/>
                            <wp:effectExtent l="19050" t="0" r="635" b="0"/>
                            <wp:wrapNone/>
                            <wp:docPr id="3" name="Immagine 1" descr="RegioneCalabria1 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RegioneCalabria1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11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</w:p>
                  </w:tc>
                  <w:tc>
                    <w:tcPr>
                      <w:tcW w:w="2673" w:type="dxa"/>
                      <w:shd w:val="clear" w:color="auto" w:fill="auto"/>
                    </w:tcPr>
                    <w:p w:rsidR="00E34F81" w:rsidRPr="00E34F81" w:rsidRDefault="00E34F81" w:rsidP="00AC405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 w:rsidRPr="00E34F81">
                        <w:rPr>
                          <w:rFonts w:ascii="Calibri" w:eastAsia="Calibri" w:hAnsi="Calibri" w:cs="Times New Roman"/>
                        </w:rPr>
                        <w:t xml:space="preserve">      </w:t>
                      </w:r>
                      <w:r w:rsidRPr="00E34F81">
                        <w:rPr>
                          <w:rFonts w:ascii="Calibri" w:eastAsia="Calibri" w:hAnsi="Calibri" w:cs="Times New Roman"/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933450" cy="933450"/>
                            <wp:effectExtent l="0" t="0" r="0" b="0"/>
                            <wp:docPr id="4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C75A4C" w:rsidRPr="00C75A4C" w:rsidRDefault="00C75A4C" w:rsidP="00C75A4C">
                <w:pPr>
                  <w:keepNext/>
                  <w:tabs>
                    <w:tab w:val="left" w:pos="10620"/>
                  </w:tabs>
                  <w:spacing w:after="0" w:line="240" w:lineRule="auto"/>
                  <w:jc w:val="center"/>
                  <w:outlineLvl w:val="0"/>
                  <w:rPr>
                    <w:rFonts w:ascii="Times New Roman" w:eastAsia="Times New Roman" w:hAnsi="Times New Roman" w:cs="Times New Roman"/>
                    <w:b/>
                    <w:sz w:val="48"/>
                    <w:szCs w:val="48"/>
                    <w:lang w:eastAsia="it-IT"/>
                  </w:rPr>
                </w:pPr>
                <w:r w:rsidRPr="00C75A4C">
                  <w:rPr>
                    <w:rFonts w:ascii="Times New Roman" w:eastAsia="Times New Roman" w:hAnsi="Times New Roman" w:cs="Times New Roman"/>
                    <w:b/>
                    <w:sz w:val="48"/>
                    <w:szCs w:val="48"/>
                    <w:lang w:eastAsia="it-IT"/>
                  </w:rPr>
                  <w:t xml:space="preserve">ISTITUTO COMPRENSIVO STATALE </w:t>
                </w:r>
              </w:p>
              <w:p w:rsidR="00C75A4C" w:rsidRPr="00C75A4C" w:rsidRDefault="00C75A4C" w:rsidP="00C75A4C">
                <w:pPr>
                  <w:keepNext/>
                  <w:tabs>
                    <w:tab w:val="left" w:pos="10620"/>
                  </w:tabs>
                  <w:spacing w:after="0" w:line="240" w:lineRule="auto"/>
                  <w:jc w:val="center"/>
                  <w:outlineLvl w:val="0"/>
                  <w:rPr>
                    <w:rFonts w:ascii="Times New Roman" w:eastAsia="Times New Roman" w:hAnsi="Times New Roman" w:cs="Times New Roman"/>
                    <w:b/>
                    <w:i/>
                    <w:sz w:val="36"/>
                    <w:szCs w:val="36"/>
                    <w:lang w:eastAsia="it-IT"/>
                  </w:rPr>
                </w:pPr>
                <w:r w:rsidRPr="00C75A4C">
                  <w:rPr>
                    <w:rFonts w:ascii="Times New Roman" w:eastAsia="Times New Roman" w:hAnsi="Times New Roman" w:cs="Times New Roman"/>
                    <w:b/>
                    <w:i/>
                    <w:sz w:val="36"/>
                    <w:szCs w:val="36"/>
                    <w:lang w:eastAsia="it-IT"/>
                  </w:rPr>
                  <w:t>APRIGLIANO</w:t>
                </w:r>
              </w:p>
              <w:p w:rsidR="00C75A4C" w:rsidRPr="00C75A4C" w:rsidRDefault="00C75A4C" w:rsidP="00C75A4C">
                <w:pPr>
                  <w:keepNext/>
                  <w:tabs>
                    <w:tab w:val="left" w:pos="10620"/>
                  </w:tabs>
                  <w:spacing w:after="0" w:line="240" w:lineRule="auto"/>
                  <w:jc w:val="center"/>
                  <w:outlineLvl w:val="0"/>
                  <w:rPr>
                    <w:rFonts w:ascii="Times New Roman" w:eastAsia="Times New Roman" w:hAnsi="Times New Roman" w:cs="Times New Roman"/>
                    <w:b/>
                    <w:i/>
                    <w:snapToGrid w:val="0"/>
                    <w:sz w:val="48"/>
                    <w:szCs w:val="16"/>
                    <w:lang w:eastAsia="it-IT"/>
                  </w:rPr>
                </w:pPr>
                <w:r w:rsidRPr="00C75A4C">
                  <w:rPr>
                    <w:rFonts w:ascii="Times New Roman" w:eastAsia="Times New Roman" w:hAnsi="Times New Roman" w:cs="Times New Roman"/>
                    <w:b/>
                    <w:bCs/>
                    <w:szCs w:val="20"/>
                    <w:lang w:eastAsia="it-IT"/>
                  </w:rPr>
                  <w:t>Scuola dell’Infanzia, Primaria e Secondaria di I° Grado ad Indirizzo Musicale</w:t>
                </w:r>
              </w:p>
              <w:p w:rsidR="00C75A4C" w:rsidRPr="00C75A4C" w:rsidRDefault="00C75A4C" w:rsidP="00C75A4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Cs/>
                    <w:sz w:val="20"/>
                    <w:lang w:eastAsia="it-IT"/>
                  </w:rPr>
                </w:pPr>
                <w:r w:rsidRPr="00C75A4C">
                  <w:rPr>
                    <w:rFonts w:ascii="Times New Roman" w:eastAsia="Times New Roman" w:hAnsi="Times New Roman" w:cs="Times New Roman"/>
                    <w:bCs/>
                    <w:sz w:val="20"/>
                    <w:lang w:eastAsia="it-IT"/>
                  </w:rPr>
                  <w:t>VIA C.CALVELLI - Tel./Fax 0984 421130 - C.F. 80007240783 - C.M. CSIC81000R</w:t>
                </w:r>
                <w:r w:rsidRPr="00C75A4C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it-IT"/>
                  </w:rPr>
                  <w:br/>
                </w:r>
                <w:r w:rsidRPr="00C75A4C">
                  <w:rPr>
                    <w:rFonts w:ascii="Times New Roman" w:eastAsia="Times New Roman" w:hAnsi="Times New Roman" w:cs="Times New Roman"/>
                    <w:bCs/>
                    <w:sz w:val="20"/>
                    <w:lang w:eastAsia="it-IT"/>
                  </w:rPr>
                  <w:t>Mail: </w:t>
                </w:r>
                <w:r w:rsidRPr="00C75A4C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it-IT"/>
                  </w:rPr>
                  <w:t>csic81000r</w:t>
                </w:r>
                <w:r w:rsidRPr="00C75A4C">
                  <w:rPr>
                    <w:rFonts w:ascii="Times New Roman" w:eastAsia="Times New Roman" w:hAnsi="Times New Roman" w:cs="Times New Roman"/>
                    <w:bCs/>
                    <w:sz w:val="20"/>
                    <w:lang w:eastAsia="it-IT"/>
                  </w:rPr>
                  <w:t xml:space="preserve">@istruzione.it - PEC: </w:t>
                </w:r>
                <w:hyperlink r:id="rId13" w:history="1">
                  <w:r w:rsidRPr="00C75A4C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0"/>
                      <w:u w:val="single"/>
                      <w:lang w:eastAsia="it-IT"/>
                    </w:rPr>
                    <w:t>csic81000r@pec.istruzione.it</w:t>
                  </w:r>
                </w:hyperlink>
              </w:p>
              <w:p w:rsidR="00F875CD" w:rsidRPr="00E34F81" w:rsidRDefault="00C75A4C" w:rsidP="00C75A4C">
                <w:pPr>
                  <w:shd w:val="clear" w:color="auto" w:fill="FFFFFF" w:themeFill="background1"/>
                  <w:spacing w:after="5" w:line="271" w:lineRule="auto"/>
                  <w:ind w:left="293" w:hanging="10"/>
                  <w:jc w:val="center"/>
                  <w:rPr>
                    <w:rFonts w:ascii="Times New Roman" w:eastAsia="Times New Roman" w:hAnsi="Times New Roman" w:cs="Times New Roman"/>
                    <w:i/>
                    <w:color w:val="000000"/>
                    <w:sz w:val="24"/>
                    <w:u w:val="single" w:color="000000"/>
                    <w:lang w:eastAsia="it-IT"/>
                  </w:rPr>
                </w:pPr>
                <w:r w:rsidRPr="00C75A4C">
                  <w:rPr>
                    <w:rFonts w:ascii="Times New Roman" w:eastAsia="Times New Roman" w:hAnsi="Times New Roman" w:cs="Times New Roman"/>
                    <w:bCs/>
                    <w:sz w:val="20"/>
                    <w:lang w:eastAsia="it-IT"/>
                  </w:rPr>
                  <w:t>Sito: icaprigliano.gov.it</w:t>
                </w:r>
              </w:p>
            </w:tc>
          </w:tr>
          <w:tr w:rsidR="00F875CD" w:rsidTr="00AC4059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56"/>
                  <w:szCs w:val="56"/>
                </w:rPr>
                <w:alias w:val="Titolo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shd w:val="clear" w:color="auto" w:fill="FFFFFF" w:themeFill="background1"/>
                    <w:vAlign w:val="center"/>
                  </w:tcPr>
                  <w:p w:rsidR="00F875CD" w:rsidRPr="00F875CD" w:rsidRDefault="00B81AD2" w:rsidP="00AC4059">
                    <w:pPr>
                      <w:pStyle w:val="Nessunaspaziatura"/>
                      <w:shd w:val="clear" w:color="auto" w:fill="FFFFFF" w:themeFill="background1"/>
                      <w:jc w:val="center"/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>PIANO EDUCATIVO INDIVIDUALIZZATO</w:t>
                    </w:r>
                  </w:p>
                </w:tc>
              </w:sdtContent>
            </w:sdt>
          </w:tr>
          <w:tr w:rsidR="00D6513A" w:rsidTr="00AC4059">
            <w:trPr>
              <w:trHeight w:val="360"/>
              <w:jc w:val="center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p w:rsidR="00C75A4C" w:rsidRDefault="00C75A4C" w:rsidP="00AC4059">
                <w:pPr>
                  <w:shd w:val="clear" w:color="auto" w:fill="FFFFFF" w:themeFill="background1"/>
                  <w:adjustRightInd w:val="0"/>
                  <w:spacing w:after="60" w:line="240" w:lineRule="auto"/>
                  <w:ind w:left="142"/>
                  <w:outlineLvl w:val="0"/>
                  <w:rPr>
                    <w:rFonts w:cstheme="minorHAnsi"/>
                    <w:color w:val="000000" w:themeColor="text1"/>
                    <w:sz w:val="36"/>
                    <w:szCs w:val="36"/>
                  </w:rPr>
                </w:pPr>
              </w:p>
              <w:p w:rsidR="00D6513A" w:rsidRPr="00D10464" w:rsidRDefault="00D6513A" w:rsidP="00AC4059">
                <w:pPr>
                  <w:shd w:val="clear" w:color="auto" w:fill="FFFFFF" w:themeFill="background1"/>
                  <w:adjustRightInd w:val="0"/>
                  <w:spacing w:after="60" w:line="240" w:lineRule="auto"/>
                  <w:ind w:left="142"/>
                  <w:outlineLvl w:val="0"/>
                  <w:rPr>
                    <w:rFonts w:cstheme="minorHAnsi"/>
                    <w:color w:val="000000" w:themeColor="text1"/>
                    <w:sz w:val="36"/>
                    <w:szCs w:val="36"/>
                  </w:rPr>
                </w:pPr>
                <w:r w:rsidRPr="00D10464">
                  <w:rPr>
                    <w:rFonts w:cstheme="minorHAnsi"/>
                    <w:color w:val="000000" w:themeColor="text1"/>
                    <w:sz w:val="36"/>
                    <w:szCs w:val="36"/>
                  </w:rPr>
                  <w:t>Allunno/a:</w:t>
                </w:r>
                <w:r w:rsidRPr="00D10464">
                  <w:rPr>
                    <w:rFonts w:eastAsia="Times New Roman" w:cstheme="minorHAnsi"/>
                    <w:color w:val="000000" w:themeColor="text1"/>
                    <w:lang w:eastAsia="it-IT"/>
                  </w:rPr>
                  <w:t xml:space="preserve"> _____________________________</w:t>
                </w:r>
              </w:p>
              <w:p w:rsidR="00C75A4C" w:rsidRDefault="00C75A4C" w:rsidP="00AC4059">
                <w:pPr>
                  <w:shd w:val="clear" w:color="auto" w:fill="FFFFFF" w:themeFill="background1"/>
                  <w:adjustRightInd w:val="0"/>
                  <w:spacing w:after="60" w:line="240" w:lineRule="auto"/>
                  <w:ind w:left="142"/>
                  <w:outlineLvl w:val="0"/>
                  <w:rPr>
                    <w:rFonts w:cstheme="minorHAnsi"/>
                    <w:color w:val="000000" w:themeColor="text1"/>
                    <w:sz w:val="36"/>
                    <w:szCs w:val="36"/>
                  </w:rPr>
                </w:pPr>
              </w:p>
              <w:p w:rsidR="00D6513A" w:rsidRPr="00D10464" w:rsidRDefault="00BE16BF" w:rsidP="00AC4059">
                <w:pPr>
                  <w:shd w:val="clear" w:color="auto" w:fill="FFFFFF" w:themeFill="background1"/>
                  <w:adjustRightInd w:val="0"/>
                  <w:spacing w:after="60" w:line="240" w:lineRule="auto"/>
                  <w:ind w:left="142"/>
                  <w:outlineLvl w:val="0"/>
                  <w:rPr>
                    <w:rFonts w:cstheme="minorHAnsi"/>
                    <w:color w:val="000000" w:themeColor="text1"/>
                    <w:sz w:val="36"/>
                    <w:szCs w:val="36"/>
                  </w:rPr>
                </w:pPr>
                <w:r>
                  <w:rPr>
                    <w:rFonts w:cstheme="minorHAnsi"/>
                    <w:color w:val="000000" w:themeColor="text1"/>
                    <w:sz w:val="36"/>
                    <w:szCs w:val="36"/>
                  </w:rPr>
                  <w:t>C</w:t>
                </w:r>
                <w:r w:rsidR="00D6513A" w:rsidRPr="00D10464">
                  <w:rPr>
                    <w:rFonts w:cstheme="minorHAnsi"/>
                    <w:color w:val="000000" w:themeColor="text1"/>
                    <w:sz w:val="36"/>
                    <w:szCs w:val="36"/>
                  </w:rPr>
                  <w:t>lasse: ________</w:t>
                </w:r>
                <w:r>
                  <w:rPr>
                    <w:rFonts w:cstheme="minorHAnsi"/>
                    <w:color w:val="000000" w:themeColor="text1"/>
                    <w:sz w:val="36"/>
                    <w:szCs w:val="36"/>
                  </w:rPr>
                  <w:t xml:space="preserve">    sez.</w:t>
                </w:r>
                <w:r w:rsidR="00D6513A" w:rsidRPr="00D10464">
                  <w:rPr>
                    <w:rFonts w:cstheme="minorHAnsi"/>
                    <w:color w:val="000000" w:themeColor="text1"/>
                    <w:sz w:val="36"/>
                    <w:szCs w:val="36"/>
                  </w:rPr>
                  <w:t>_______</w:t>
                </w:r>
                <w:r>
                  <w:rPr>
                    <w:rFonts w:cstheme="minorHAnsi"/>
                    <w:color w:val="000000" w:themeColor="text1"/>
                    <w:sz w:val="36"/>
                    <w:szCs w:val="36"/>
                  </w:rPr>
                  <w:t xml:space="preserve">  Indirizzo: ___</w:t>
                </w:r>
                <w:r w:rsidR="00D6513A" w:rsidRPr="00D10464">
                  <w:rPr>
                    <w:rFonts w:cstheme="minorHAnsi"/>
                    <w:color w:val="000000" w:themeColor="text1"/>
                    <w:sz w:val="36"/>
                    <w:szCs w:val="36"/>
                  </w:rPr>
                  <w:t>______</w:t>
                </w:r>
                <w:r>
                  <w:rPr>
                    <w:rFonts w:cstheme="minorHAnsi"/>
                    <w:color w:val="000000" w:themeColor="text1"/>
                    <w:sz w:val="36"/>
                    <w:szCs w:val="36"/>
                  </w:rPr>
                  <w:t xml:space="preserve"> </w:t>
                </w:r>
              </w:p>
              <w:p w:rsidR="00D6513A" w:rsidRDefault="00D6513A" w:rsidP="00AC4059">
                <w:pPr>
                  <w:pStyle w:val="Nessunaspaziatura"/>
                  <w:shd w:val="clear" w:color="auto" w:fill="FFFFFF" w:themeFill="background1"/>
                  <w:rPr>
                    <w:b/>
                    <w:bCs/>
                  </w:rPr>
                </w:pPr>
              </w:p>
            </w:tc>
          </w:tr>
          <w:tr w:rsidR="00F875CD" w:rsidTr="00AC4059">
            <w:trPr>
              <w:trHeight w:val="360"/>
              <w:jc w:val="center"/>
            </w:trPr>
            <w:sdt>
              <w:sdtPr>
                <w:rPr>
                  <w:rFonts w:cstheme="minorHAnsi"/>
                  <w:b/>
                  <w:bCs/>
                  <w:color w:val="000000" w:themeColor="text1"/>
                  <w:sz w:val="32"/>
                  <w:szCs w:val="32"/>
                </w:rPr>
                <w:alias w:val="Data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shd w:val="clear" w:color="auto" w:fill="FFFFFF" w:themeFill="background1"/>
                    <w:vAlign w:val="center"/>
                  </w:tcPr>
                  <w:p w:rsidR="00F875CD" w:rsidRDefault="00624A65" w:rsidP="00AC4059">
                    <w:pPr>
                      <w:pStyle w:val="Nessunaspaziatura"/>
                      <w:shd w:val="clear" w:color="auto" w:fill="FFFFFF" w:themeFill="background1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ANNO SCOLASTICO 201…../201…..</w:t>
                    </w:r>
                  </w:p>
                </w:tc>
              </w:sdtContent>
            </w:sdt>
          </w:tr>
        </w:tbl>
        <w:p w:rsidR="00C75A4C" w:rsidRDefault="00C75A4C" w:rsidP="00AC4059">
          <w:pPr>
            <w:shd w:val="clear" w:color="auto" w:fill="FFFFFF" w:themeFill="background1"/>
            <w:rPr>
              <w:rFonts w:eastAsia="Times New Roman" w:cstheme="minorHAnsi"/>
              <w:b/>
              <w:smallCaps/>
              <w:color w:val="000000" w:themeColor="text1"/>
              <w:sz w:val="32"/>
              <w:szCs w:val="32"/>
              <w:lang w:eastAsia="it-IT"/>
            </w:rPr>
          </w:pPr>
        </w:p>
        <w:p w:rsidR="007775E9" w:rsidRPr="007775E9" w:rsidRDefault="007775E9" w:rsidP="00AC4059">
          <w:pPr>
            <w:shd w:val="clear" w:color="auto" w:fill="FFFFFF" w:themeFill="background1"/>
            <w:rPr>
              <w:rFonts w:eastAsia="Times New Roman" w:cstheme="minorHAnsi"/>
              <w:b/>
              <w:color w:val="000000" w:themeColor="text1"/>
              <w:sz w:val="40"/>
              <w:szCs w:val="40"/>
              <w:lang w:eastAsia="it-IT"/>
            </w:rPr>
          </w:pPr>
          <w:r w:rsidRPr="00D6513A">
            <w:rPr>
              <w:rFonts w:eastAsia="Times New Roman" w:cstheme="minorHAnsi"/>
              <w:b/>
              <w:smallCaps/>
              <w:color w:val="000000" w:themeColor="text1"/>
              <w:sz w:val="32"/>
              <w:szCs w:val="32"/>
              <w:lang w:eastAsia="it-IT"/>
            </w:rPr>
            <w:t>Data di compilazione: __/__/_______</w:t>
          </w:r>
        </w:p>
        <w:p w:rsidR="00C75A4C" w:rsidRDefault="006B5605" w:rsidP="00C75A4C">
          <w:pPr>
            <w:shd w:val="clear" w:color="auto" w:fill="FFFFFF" w:themeFill="background1"/>
            <w:spacing w:after="0"/>
            <w:rPr>
              <w:rFonts w:eastAsia="Times New Roman" w:cstheme="minorHAnsi"/>
              <w:b/>
              <w:color w:val="000000" w:themeColor="text1"/>
              <w:sz w:val="18"/>
              <w:szCs w:val="18"/>
            </w:rPr>
          </w:pPr>
        </w:p>
      </w:sdtContent>
    </w:sdt>
    <w:p w:rsidR="00975F2B" w:rsidRPr="00C75A4C" w:rsidRDefault="00975F2B" w:rsidP="00C75A4C">
      <w:pPr>
        <w:shd w:val="clear" w:color="auto" w:fill="FFFFFF" w:themeFill="background1"/>
        <w:spacing w:after="0"/>
        <w:rPr>
          <w:rFonts w:eastAsia="Times New Roman" w:cstheme="minorHAnsi"/>
          <w:b/>
          <w:color w:val="000000" w:themeColor="text1"/>
          <w:sz w:val="18"/>
          <w:szCs w:val="18"/>
        </w:rPr>
      </w:pPr>
      <w:r>
        <w:rPr>
          <w:rFonts w:eastAsia="Times New Roman" w:cstheme="minorHAnsi"/>
          <w:b/>
          <w:smallCaps/>
          <w:color w:val="000000" w:themeColor="text1"/>
          <w:sz w:val="32"/>
          <w:szCs w:val="32"/>
          <w:lang w:eastAsia="it-IT"/>
        </w:rPr>
        <w:lastRenderedPageBreak/>
        <w:t>A Cura del gruppo tecnico che segue la persona</w:t>
      </w:r>
    </w:p>
    <w:tbl>
      <w:tblPr>
        <w:tblStyle w:val="Grigliatabella"/>
        <w:tblW w:w="0" w:type="auto"/>
        <w:tblLook w:val="04A0"/>
      </w:tblPr>
      <w:tblGrid>
        <w:gridCol w:w="5303"/>
        <w:gridCol w:w="8584"/>
      </w:tblGrid>
      <w:tr w:rsidR="00975F2B" w:rsidTr="00975F2B">
        <w:trPr>
          <w:trHeight w:val="372"/>
        </w:trPr>
        <w:tc>
          <w:tcPr>
            <w:tcW w:w="5303" w:type="dxa"/>
          </w:tcPr>
          <w:p w:rsidR="00975F2B" w:rsidRDefault="00975F2B" w:rsidP="00975F2B">
            <w:pPr>
              <w:rPr>
                <w:rFonts w:eastAsia="Times New Roman" w:cstheme="minorHAnsi"/>
                <w:b/>
                <w:smallCaps/>
                <w:color w:val="000000" w:themeColor="text1"/>
                <w:sz w:val="32"/>
                <w:szCs w:val="32"/>
                <w:lang w:eastAsia="it-IT"/>
              </w:rPr>
            </w:pPr>
            <w:r>
              <w:rPr>
                <w:rFonts w:eastAsia="Times New Roman" w:cstheme="minorHAnsi"/>
                <w:b/>
                <w:smallCaps/>
                <w:color w:val="000000" w:themeColor="text1"/>
                <w:sz w:val="32"/>
                <w:szCs w:val="32"/>
                <w:lang w:eastAsia="it-IT"/>
              </w:rPr>
              <w:t>Dirigente Scolastico</w:t>
            </w:r>
          </w:p>
        </w:tc>
        <w:tc>
          <w:tcPr>
            <w:tcW w:w="8584" w:type="dxa"/>
          </w:tcPr>
          <w:p w:rsidR="00975F2B" w:rsidRDefault="00975F2B" w:rsidP="00AC4059">
            <w:pPr>
              <w:rPr>
                <w:rFonts w:eastAsia="Times New Roman" w:cstheme="minorHAnsi"/>
                <w:b/>
                <w:smallCaps/>
                <w:color w:val="000000" w:themeColor="text1"/>
                <w:sz w:val="32"/>
                <w:szCs w:val="32"/>
                <w:lang w:eastAsia="it-IT"/>
              </w:rPr>
            </w:pPr>
          </w:p>
        </w:tc>
      </w:tr>
      <w:tr w:rsidR="00975F2B" w:rsidTr="00975F2B">
        <w:trPr>
          <w:trHeight w:val="372"/>
        </w:trPr>
        <w:tc>
          <w:tcPr>
            <w:tcW w:w="5303" w:type="dxa"/>
          </w:tcPr>
          <w:p w:rsidR="00975F2B" w:rsidRDefault="00975F2B" w:rsidP="00975F2B">
            <w:pPr>
              <w:rPr>
                <w:rFonts w:eastAsia="Times New Roman" w:cstheme="minorHAnsi"/>
                <w:b/>
                <w:smallCaps/>
                <w:color w:val="000000" w:themeColor="text1"/>
                <w:sz w:val="32"/>
                <w:szCs w:val="32"/>
                <w:lang w:eastAsia="it-IT"/>
              </w:rPr>
            </w:pPr>
            <w:r>
              <w:rPr>
                <w:rFonts w:eastAsia="Times New Roman" w:cstheme="minorHAnsi"/>
                <w:b/>
                <w:smallCaps/>
                <w:color w:val="000000" w:themeColor="text1"/>
                <w:sz w:val="32"/>
                <w:szCs w:val="32"/>
                <w:lang w:eastAsia="it-IT"/>
              </w:rPr>
              <w:t xml:space="preserve">Coordinatore della classe </w:t>
            </w:r>
          </w:p>
        </w:tc>
        <w:tc>
          <w:tcPr>
            <w:tcW w:w="8584" w:type="dxa"/>
          </w:tcPr>
          <w:p w:rsidR="00975F2B" w:rsidRDefault="00975F2B" w:rsidP="00AC4059">
            <w:pPr>
              <w:rPr>
                <w:rFonts w:eastAsia="Times New Roman" w:cstheme="minorHAnsi"/>
                <w:b/>
                <w:smallCaps/>
                <w:color w:val="000000" w:themeColor="text1"/>
                <w:sz w:val="32"/>
                <w:szCs w:val="32"/>
                <w:lang w:eastAsia="it-IT"/>
              </w:rPr>
            </w:pPr>
          </w:p>
        </w:tc>
      </w:tr>
      <w:tr w:rsidR="00975F2B" w:rsidTr="00975F2B">
        <w:trPr>
          <w:trHeight w:val="372"/>
        </w:trPr>
        <w:tc>
          <w:tcPr>
            <w:tcW w:w="5303" w:type="dxa"/>
          </w:tcPr>
          <w:p w:rsidR="00975F2B" w:rsidRDefault="00975F2B" w:rsidP="00975F2B">
            <w:pPr>
              <w:rPr>
                <w:rFonts w:eastAsia="Times New Roman" w:cstheme="minorHAnsi"/>
                <w:b/>
                <w:smallCaps/>
                <w:color w:val="000000" w:themeColor="text1"/>
                <w:sz w:val="32"/>
                <w:szCs w:val="32"/>
                <w:lang w:eastAsia="it-IT"/>
              </w:rPr>
            </w:pPr>
            <w:r>
              <w:rPr>
                <w:rFonts w:eastAsia="Times New Roman" w:cstheme="minorHAnsi"/>
                <w:b/>
                <w:smallCaps/>
                <w:color w:val="000000" w:themeColor="text1"/>
                <w:sz w:val="32"/>
                <w:szCs w:val="32"/>
                <w:lang w:eastAsia="it-IT"/>
              </w:rPr>
              <w:t>Docente di sostegno</w:t>
            </w:r>
          </w:p>
        </w:tc>
        <w:tc>
          <w:tcPr>
            <w:tcW w:w="8584" w:type="dxa"/>
          </w:tcPr>
          <w:p w:rsidR="00975F2B" w:rsidRDefault="00975F2B" w:rsidP="00AC4059">
            <w:pPr>
              <w:rPr>
                <w:rFonts w:eastAsia="Times New Roman" w:cstheme="minorHAnsi"/>
                <w:b/>
                <w:smallCaps/>
                <w:color w:val="000000" w:themeColor="text1"/>
                <w:sz w:val="32"/>
                <w:szCs w:val="32"/>
                <w:lang w:eastAsia="it-IT"/>
              </w:rPr>
            </w:pPr>
          </w:p>
        </w:tc>
      </w:tr>
      <w:tr w:rsidR="00975F2B" w:rsidTr="00975F2B">
        <w:trPr>
          <w:trHeight w:val="372"/>
        </w:trPr>
        <w:tc>
          <w:tcPr>
            <w:tcW w:w="5303" w:type="dxa"/>
          </w:tcPr>
          <w:p w:rsidR="00975F2B" w:rsidRDefault="00975F2B" w:rsidP="00975F2B">
            <w:pPr>
              <w:rPr>
                <w:rFonts w:eastAsia="Times New Roman" w:cstheme="minorHAnsi"/>
                <w:b/>
                <w:smallCaps/>
                <w:color w:val="000000" w:themeColor="text1"/>
                <w:sz w:val="32"/>
                <w:szCs w:val="32"/>
                <w:lang w:eastAsia="it-IT"/>
              </w:rPr>
            </w:pPr>
            <w:r>
              <w:rPr>
                <w:rFonts w:eastAsia="Times New Roman" w:cstheme="minorHAnsi"/>
                <w:b/>
                <w:smallCaps/>
                <w:color w:val="000000" w:themeColor="text1"/>
                <w:sz w:val="32"/>
                <w:szCs w:val="32"/>
                <w:lang w:eastAsia="it-IT"/>
              </w:rPr>
              <w:t>Docenti curricolari</w:t>
            </w:r>
          </w:p>
        </w:tc>
        <w:tc>
          <w:tcPr>
            <w:tcW w:w="8584" w:type="dxa"/>
          </w:tcPr>
          <w:p w:rsidR="00975F2B" w:rsidRDefault="00975F2B" w:rsidP="00AC4059">
            <w:pPr>
              <w:rPr>
                <w:rFonts w:eastAsia="Times New Roman" w:cstheme="minorHAnsi"/>
                <w:b/>
                <w:smallCaps/>
                <w:color w:val="000000" w:themeColor="text1"/>
                <w:sz w:val="32"/>
                <w:szCs w:val="32"/>
                <w:lang w:eastAsia="it-IT"/>
              </w:rPr>
            </w:pPr>
          </w:p>
        </w:tc>
      </w:tr>
      <w:tr w:rsidR="00975F2B" w:rsidTr="00975F2B">
        <w:trPr>
          <w:trHeight w:val="355"/>
        </w:trPr>
        <w:tc>
          <w:tcPr>
            <w:tcW w:w="5303" w:type="dxa"/>
          </w:tcPr>
          <w:p w:rsidR="00975F2B" w:rsidRDefault="00975F2B" w:rsidP="00975F2B">
            <w:pPr>
              <w:rPr>
                <w:rFonts w:eastAsia="Times New Roman" w:cstheme="minorHAnsi"/>
                <w:b/>
                <w:smallCaps/>
                <w:color w:val="000000" w:themeColor="text1"/>
                <w:sz w:val="32"/>
                <w:szCs w:val="32"/>
                <w:lang w:eastAsia="it-IT"/>
              </w:rPr>
            </w:pPr>
            <w:r>
              <w:rPr>
                <w:rFonts w:eastAsia="Times New Roman" w:cstheme="minorHAnsi"/>
                <w:b/>
                <w:smallCaps/>
                <w:color w:val="000000" w:themeColor="text1"/>
                <w:sz w:val="32"/>
                <w:szCs w:val="32"/>
                <w:lang w:eastAsia="it-IT"/>
              </w:rPr>
              <w:t>Unità multidisciplinare</w:t>
            </w:r>
          </w:p>
        </w:tc>
        <w:tc>
          <w:tcPr>
            <w:tcW w:w="8584" w:type="dxa"/>
          </w:tcPr>
          <w:p w:rsidR="00975F2B" w:rsidRDefault="00975F2B" w:rsidP="00AC4059">
            <w:pPr>
              <w:rPr>
                <w:rFonts w:eastAsia="Times New Roman" w:cstheme="minorHAnsi"/>
                <w:b/>
                <w:smallCaps/>
                <w:color w:val="000000" w:themeColor="text1"/>
                <w:sz w:val="32"/>
                <w:szCs w:val="32"/>
                <w:lang w:eastAsia="it-IT"/>
              </w:rPr>
            </w:pPr>
          </w:p>
        </w:tc>
      </w:tr>
      <w:tr w:rsidR="00975F2B" w:rsidTr="00975F2B">
        <w:trPr>
          <w:trHeight w:val="355"/>
        </w:trPr>
        <w:tc>
          <w:tcPr>
            <w:tcW w:w="5303" w:type="dxa"/>
          </w:tcPr>
          <w:p w:rsidR="00975F2B" w:rsidRDefault="00975F2B" w:rsidP="00975F2B">
            <w:pPr>
              <w:rPr>
                <w:rFonts w:eastAsia="Times New Roman" w:cstheme="minorHAnsi"/>
                <w:b/>
                <w:smallCaps/>
                <w:color w:val="000000" w:themeColor="text1"/>
                <w:sz w:val="32"/>
                <w:szCs w:val="32"/>
                <w:lang w:eastAsia="it-IT"/>
              </w:rPr>
            </w:pPr>
          </w:p>
        </w:tc>
        <w:tc>
          <w:tcPr>
            <w:tcW w:w="8584" w:type="dxa"/>
          </w:tcPr>
          <w:p w:rsidR="00975F2B" w:rsidRDefault="00975F2B" w:rsidP="00AC4059">
            <w:pPr>
              <w:rPr>
                <w:rFonts w:eastAsia="Times New Roman" w:cstheme="minorHAnsi"/>
                <w:b/>
                <w:smallCaps/>
                <w:color w:val="000000" w:themeColor="text1"/>
                <w:sz w:val="32"/>
                <w:szCs w:val="32"/>
                <w:lang w:eastAsia="it-IT"/>
              </w:rPr>
            </w:pPr>
          </w:p>
        </w:tc>
      </w:tr>
      <w:tr w:rsidR="00975F2B" w:rsidTr="00975F2B">
        <w:trPr>
          <w:trHeight w:val="355"/>
        </w:trPr>
        <w:tc>
          <w:tcPr>
            <w:tcW w:w="5303" w:type="dxa"/>
          </w:tcPr>
          <w:p w:rsidR="00975F2B" w:rsidRDefault="00975F2B" w:rsidP="00975F2B">
            <w:pPr>
              <w:rPr>
                <w:rFonts w:eastAsia="Times New Roman" w:cstheme="minorHAnsi"/>
                <w:b/>
                <w:smallCaps/>
                <w:color w:val="000000" w:themeColor="text1"/>
                <w:sz w:val="32"/>
                <w:szCs w:val="32"/>
                <w:lang w:eastAsia="it-IT"/>
              </w:rPr>
            </w:pPr>
          </w:p>
        </w:tc>
        <w:tc>
          <w:tcPr>
            <w:tcW w:w="8584" w:type="dxa"/>
          </w:tcPr>
          <w:p w:rsidR="00975F2B" w:rsidRDefault="00975F2B" w:rsidP="00AC4059">
            <w:pPr>
              <w:rPr>
                <w:rFonts w:eastAsia="Times New Roman" w:cstheme="minorHAnsi"/>
                <w:b/>
                <w:smallCaps/>
                <w:color w:val="000000" w:themeColor="text1"/>
                <w:sz w:val="32"/>
                <w:szCs w:val="32"/>
                <w:lang w:eastAsia="it-IT"/>
              </w:rPr>
            </w:pPr>
          </w:p>
        </w:tc>
      </w:tr>
      <w:tr w:rsidR="00975F2B" w:rsidTr="00975F2B">
        <w:trPr>
          <w:trHeight w:val="355"/>
        </w:trPr>
        <w:tc>
          <w:tcPr>
            <w:tcW w:w="5303" w:type="dxa"/>
          </w:tcPr>
          <w:p w:rsidR="00975F2B" w:rsidRDefault="00975F2B" w:rsidP="00975F2B">
            <w:pPr>
              <w:rPr>
                <w:rFonts w:eastAsia="Times New Roman" w:cstheme="minorHAnsi"/>
                <w:b/>
                <w:smallCaps/>
                <w:color w:val="000000" w:themeColor="text1"/>
                <w:sz w:val="32"/>
                <w:szCs w:val="32"/>
                <w:lang w:eastAsia="it-IT"/>
              </w:rPr>
            </w:pPr>
          </w:p>
        </w:tc>
        <w:tc>
          <w:tcPr>
            <w:tcW w:w="8584" w:type="dxa"/>
          </w:tcPr>
          <w:p w:rsidR="00975F2B" w:rsidRDefault="00975F2B" w:rsidP="00AC4059">
            <w:pPr>
              <w:rPr>
                <w:rFonts w:eastAsia="Times New Roman" w:cstheme="minorHAnsi"/>
                <w:b/>
                <w:smallCaps/>
                <w:color w:val="000000" w:themeColor="text1"/>
                <w:sz w:val="32"/>
                <w:szCs w:val="32"/>
                <w:lang w:eastAsia="it-IT"/>
              </w:rPr>
            </w:pPr>
          </w:p>
        </w:tc>
      </w:tr>
      <w:tr w:rsidR="00975F2B" w:rsidTr="00975F2B">
        <w:trPr>
          <w:trHeight w:val="355"/>
        </w:trPr>
        <w:tc>
          <w:tcPr>
            <w:tcW w:w="5303" w:type="dxa"/>
          </w:tcPr>
          <w:p w:rsidR="00975F2B" w:rsidRDefault="00975F2B" w:rsidP="00975F2B">
            <w:pPr>
              <w:rPr>
                <w:rFonts w:eastAsia="Times New Roman" w:cstheme="minorHAnsi"/>
                <w:b/>
                <w:smallCaps/>
                <w:color w:val="000000" w:themeColor="text1"/>
                <w:sz w:val="32"/>
                <w:szCs w:val="32"/>
                <w:lang w:eastAsia="it-IT"/>
              </w:rPr>
            </w:pPr>
          </w:p>
        </w:tc>
        <w:tc>
          <w:tcPr>
            <w:tcW w:w="8584" w:type="dxa"/>
          </w:tcPr>
          <w:p w:rsidR="00975F2B" w:rsidRDefault="00975F2B" w:rsidP="00AC4059">
            <w:pPr>
              <w:rPr>
                <w:rFonts w:eastAsia="Times New Roman" w:cstheme="minorHAnsi"/>
                <w:b/>
                <w:smallCaps/>
                <w:color w:val="000000" w:themeColor="text1"/>
                <w:sz w:val="32"/>
                <w:szCs w:val="32"/>
                <w:lang w:eastAsia="it-IT"/>
              </w:rPr>
            </w:pPr>
          </w:p>
        </w:tc>
      </w:tr>
      <w:tr w:rsidR="00975F2B" w:rsidTr="00975F2B">
        <w:trPr>
          <w:trHeight w:val="355"/>
        </w:trPr>
        <w:tc>
          <w:tcPr>
            <w:tcW w:w="5303" w:type="dxa"/>
          </w:tcPr>
          <w:p w:rsidR="00975F2B" w:rsidRDefault="00975F2B" w:rsidP="00975F2B">
            <w:pPr>
              <w:rPr>
                <w:rFonts w:eastAsia="Times New Roman" w:cstheme="minorHAnsi"/>
                <w:b/>
                <w:smallCaps/>
                <w:color w:val="000000" w:themeColor="text1"/>
                <w:sz w:val="32"/>
                <w:szCs w:val="32"/>
                <w:lang w:eastAsia="it-IT"/>
              </w:rPr>
            </w:pPr>
          </w:p>
        </w:tc>
        <w:tc>
          <w:tcPr>
            <w:tcW w:w="8584" w:type="dxa"/>
          </w:tcPr>
          <w:p w:rsidR="00975F2B" w:rsidRDefault="00975F2B" w:rsidP="00AC4059">
            <w:pPr>
              <w:rPr>
                <w:rFonts w:eastAsia="Times New Roman" w:cstheme="minorHAnsi"/>
                <w:b/>
                <w:smallCaps/>
                <w:color w:val="000000" w:themeColor="text1"/>
                <w:sz w:val="32"/>
                <w:szCs w:val="32"/>
                <w:lang w:eastAsia="it-IT"/>
              </w:rPr>
            </w:pPr>
          </w:p>
        </w:tc>
      </w:tr>
      <w:tr w:rsidR="00975F2B" w:rsidTr="00975F2B">
        <w:trPr>
          <w:trHeight w:val="355"/>
        </w:trPr>
        <w:tc>
          <w:tcPr>
            <w:tcW w:w="5303" w:type="dxa"/>
          </w:tcPr>
          <w:p w:rsidR="00975F2B" w:rsidRDefault="00975F2B" w:rsidP="00975F2B">
            <w:pPr>
              <w:rPr>
                <w:rFonts w:eastAsia="Times New Roman" w:cstheme="minorHAnsi"/>
                <w:b/>
                <w:smallCaps/>
                <w:color w:val="000000" w:themeColor="text1"/>
                <w:sz w:val="32"/>
                <w:szCs w:val="32"/>
                <w:lang w:eastAsia="it-IT"/>
              </w:rPr>
            </w:pPr>
          </w:p>
        </w:tc>
        <w:tc>
          <w:tcPr>
            <w:tcW w:w="8584" w:type="dxa"/>
          </w:tcPr>
          <w:p w:rsidR="00975F2B" w:rsidRDefault="00975F2B" w:rsidP="00AC4059">
            <w:pPr>
              <w:rPr>
                <w:rFonts w:eastAsia="Times New Roman" w:cstheme="minorHAnsi"/>
                <w:b/>
                <w:smallCaps/>
                <w:color w:val="000000" w:themeColor="text1"/>
                <w:sz w:val="32"/>
                <w:szCs w:val="32"/>
                <w:lang w:eastAsia="it-IT"/>
              </w:rPr>
            </w:pPr>
          </w:p>
        </w:tc>
      </w:tr>
      <w:tr w:rsidR="00975F2B" w:rsidTr="00975F2B">
        <w:trPr>
          <w:trHeight w:val="355"/>
        </w:trPr>
        <w:tc>
          <w:tcPr>
            <w:tcW w:w="5303" w:type="dxa"/>
          </w:tcPr>
          <w:p w:rsidR="00975F2B" w:rsidRDefault="00975F2B" w:rsidP="00975F2B">
            <w:pPr>
              <w:rPr>
                <w:rFonts w:eastAsia="Times New Roman" w:cstheme="minorHAnsi"/>
                <w:b/>
                <w:smallCaps/>
                <w:color w:val="000000" w:themeColor="text1"/>
                <w:sz w:val="32"/>
                <w:szCs w:val="32"/>
                <w:lang w:eastAsia="it-IT"/>
              </w:rPr>
            </w:pPr>
          </w:p>
        </w:tc>
        <w:tc>
          <w:tcPr>
            <w:tcW w:w="8584" w:type="dxa"/>
          </w:tcPr>
          <w:p w:rsidR="00975F2B" w:rsidRDefault="00975F2B" w:rsidP="00AC4059">
            <w:pPr>
              <w:rPr>
                <w:rFonts w:eastAsia="Times New Roman" w:cstheme="minorHAnsi"/>
                <w:b/>
                <w:smallCaps/>
                <w:color w:val="000000" w:themeColor="text1"/>
                <w:sz w:val="32"/>
                <w:szCs w:val="32"/>
                <w:lang w:eastAsia="it-IT"/>
              </w:rPr>
            </w:pPr>
          </w:p>
        </w:tc>
      </w:tr>
      <w:tr w:rsidR="00975F2B" w:rsidTr="00975F2B">
        <w:trPr>
          <w:trHeight w:val="355"/>
        </w:trPr>
        <w:tc>
          <w:tcPr>
            <w:tcW w:w="5303" w:type="dxa"/>
          </w:tcPr>
          <w:p w:rsidR="00975F2B" w:rsidRDefault="00975F2B" w:rsidP="00975F2B">
            <w:pPr>
              <w:rPr>
                <w:rFonts w:eastAsia="Times New Roman" w:cstheme="minorHAnsi"/>
                <w:b/>
                <w:smallCaps/>
                <w:color w:val="000000" w:themeColor="text1"/>
                <w:sz w:val="32"/>
                <w:szCs w:val="32"/>
                <w:lang w:eastAsia="it-IT"/>
              </w:rPr>
            </w:pPr>
          </w:p>
        </w:tc>
        <w:tc>
          <w:tcPr>
            <w:tcW w:w="8584" w:type="dxa"/>
          </w:tcPr>
          <w:p w:rsidR="00975F2B" w:rsidRDefault="00975F2B" w:rsidP="00AC4059">
            <w:pPr>
              <w:rPr>
                <w:rFonts w:eastAsia="Times New Roman" w:cstheme="minorHAnsi"/>
                <w:b/>
                <w:smallCaps/>
                <w:color w:val="000000" w:themeColor="text1"/>
                <w:sz w:val="32"/>
                <w:szCs w:val="32"/>
                <w:lang w:eastAsia="it-IT"/>
              </w:rPr>
            </w:pPr>
          </w:p>
        </w:tc>
      </w:tr>
      <w:tr w:rsidR="00975F2B" w:rsidTr="00975F2B">
        <w:trPr>
          <w:trHeight w:val="355"/>
        </w:trPr>
        <w:tc>
          <w:tcPr>
            <w:tcW w:w="5303" w:type="dxa"/>
          </w:tcPr>
          <w:p w:rsidR="00975F2B" w:rsidRDefault="00975F2B" w:rsidP="00975F2B">
            <w:pPr>
              <w:rPr>
                <w:rFonts w:eastAsia="Times New Roman" w:cstheme="minorHAnsi"/>
                <w:b/>
                <w:smallCaps/>
                <w:color w:val="000000" w:themeColor="text1"/>
                <w:sz w:val="32"/>
                <w:szCs w:val="32"/>
                <w:lang w:eastAsia="it-IT"/>
              </w:rPr>
            </w:pPr>
          </w:p>
        </w:tc>
        <w:tc>
          <w:tcPr>
            <w:tcW w:w="8584" w:type="dxa"/>
          </w:tcPr>
          <w:p w:rsidR="00975F2B" w:rsidRDefault="00975F2B" w:rsidP="00AC4059">
            <w:pPr>
              <w:rPr>
                <w:rFonts w:eastAsia="Times New Roman" w:cstheme="minorHAnsi"/>
                <w:b/>
                <w:smallCaps/>
                <w:color w:val="000000" w:themeColor="text1"/>
                <w:sz w:val="32"/>
                <w:szCs w:val="32"/>
                <w:lang w:eastAsia="it-IT"/>
              </w:rPr>
            </w:pPr>
          </w:p>
        </w:tc>
      </w:tr>
    </w:tbl>
    <w:p w:rsidR="00AC4059" w:rsidRDefault="00AC4059" w:rsidP="00AC4059">
      <w:pPr>
        <w:shd w:val="clear" w:color="auto" w:fill="FFFFFF" w:themeFill="background1"/>
        <w:spacing w:after="120"/>
        <w:jc w:val="both"/>
        <w:rPr>
          <w:rFonts w:cstheme="minorHAnsi"/>
          <w:b/>
          <w:color w:val="000000" w:themeColor="text1"/>
          <w:sz w:val="36"/>
          <w:szCs w:val="36"/>
        </w:rPr>
      </w:pPr>
    </w:p>
    <w:p w:rsidR="00736834" w:rsidRPr="0084000A" w:rsidRDefault="00736834" w:rsidP="00736834">
      <w:pPr>
        <w:shd w:val="clear" w:color="auto" w:fill="FFFFFF" w:themeFill="background1"/>
        <w:spacing w:line="240" w:lineRule="auto"/>
        <w:jc w:val="both"/>
        <w:rPr>
          <w:rFonts w:eastAsia="Times New Roman" w:cstheme="minorHAnsi"/>
          <w:color w:val="000000" w:themeColor="text1"/>
          <w:lang w:eastAsia="it-IT"/>
        </w:rPr>
      </w:pPr>
      <w:r w:rsidRPr="00D10464">
        <w:rPr>
          <w:rFonts w:eastAsia="Times New Roman" w:cstheme="minorHAnsi"/>
          <w:color w:val="000000" w:themeColor="text1"/>
          <w:lang w:eastAsia="it-IT"/>
        </w:rPr>
        <w:t xml:space="preserve">(inserire nella tabella gli enti e le qualifiche di eventuale altro personale coinvolto quale: educatori, assistenti assegnati dal Comune o dal Consorzio, terapisti </w:t>
      </w:r>
      <w:r w:rsidRPr="0084000A">
        <w:rPr>
          <w:rFonts w:eastAsia="Times New Roman" w:cstheme="minorHAnsi"/>
          <w:color w:val="000000" w:themeColor="text1"/>
          <w:lang w:eastAsia="it-IT"/>
        </w:rPr>
        <w:t>privati, ecc…</w:t>
      </w:r>
      <w:r>
        <w:rPr>
          <w:rFonts w:eastAsia="Times New Roman" w:cstheme="minorHAnsi"/>
          <w:color w:val="000000" w:themeColor="text1"/>
          <w:lang w:eastAsia="it-IT"/>
        </w:rPr>
        <w:t>)</w:t>
      </w:r>
    </w:p>
    <w:p w:rsidR="00736834" w:rsidRDefault="00736834" w:rsidP="00AC4059">
      <w:pPr>
        <w:shd w:val="clear" w:color="auto" w:fill="FFFFFF" w:themeFill="background1"/>
        <w:spacing w:after="120"/>
        <w:jc w:val="both"/>
        <w:rPr>
          <w:rFonts w:cstheme="minorHAnsi"/>
          <w:b/>
          <w:color w:val="000000" w:themeColor="text1"/>
          <w:sz w:val="36"/>
          <w:szCs w:val="36"/>
        </w:rPr>
      </w:pPr>
    </w:p>
    <w:p w:rsidR="00736834" w:rsidRDefault="00736834" w:rsidP="00AC4059">
      <w:pPr>
        <w:shd w:val="clear" w:color="auto" w:fill="FFFFFF" w:themeFill="background1"/>
        <w:spacing w:after="120"/>
        <w:jc w:val="both"/>
        <w:rPr>
          <w:rFonts w:cstheme="minorHAnsi"/>
          <w:b/>
          <w:color w:val="000000" w:themeColor="text1"/>
          <w:sz w:val="36"/>
          <w:szCs w:val="36"/>
        </w:rPr>
      </w:pPr>
    </w:p>
    <w:p w:rsidR="00736834" w:rsidRDefault="00736834" w:rsidP="00AC4059">
      <w:pPr>
        <w:shd w:val="clear" w:color="auto" w:fill="FFFFFF" w:themeFill="background1"/>
        <w:spacing w:after="120"/>
        <w:jc w:val="both"/>
        <w:rPr>
          <w:rFonts w:cstheme="minorHAnsi"/>
          <w:b/>
          <w:color w:val="000000" w:themeColor="text1"/>
          <w:sz w:val="36"/>
          <w:szCs w:val="36"/>
        </w:rPr>
      </w:pPr>
    </w:p>
    <w:p w:rsidR="00EB47D3" w:rsidRDefault="00C75E9B" w:rsidP="00AC4059">
      <w:pPr>
        <w:shd w:val="clear" w:color="auto" w:fill="FFFFFF" w:themeFill="background1"/>
        <w:spacing w:after="120"/>
        <w:jc w:val="both"/>
        <w:rPr>
          <w:rFonts w:cstheme="minorHAnsi"/>
          <w:b/>
          <w:color w:val="000000" w:themeColor="text1"/>
          <w:sz w:val="36"/>
          <w:szCs w:val="36"/>
        </w:rPr>
      </w:pPr>
      <w:r w:rsidRPr="00D10464">
        <w:rPr>
          <w:rFonts w:cstheme="minorHAnsi"/>
          <w:b/>
          <w:color w:val="000000" w:themeColor="text1"/>
          <w:sz w:val="36"/>
          <w:szCs w:val="36"/>
        </w:rPr>
        <w:lastRenderedPageBreak/>
        <w:t>SEZIONE</w:t>
      </w:r>
      <w:r w:rsidR="00361545" w:rsidRPr="00D10464">
        <w:rPr>
          <w:rFonts w:cstheme="minorHAnsi"/>
          <w:b/>
          <w:color w:val="000000" w:themeColor="text1"/>
          <w:sz w:val="36"/>
          <w:szCs w:val="36"/>
        </w:rPr>
        <w:t xml:space="preserve"> </w:t>
      </w:r>
      <w:r w:rsidR="00037501" w:rsidRPr="00D10464">
        <w:rPr>
          <w:rFonts w:cstheme="minorHAnsi"/>
          <w:b/>
          <w:color w:val="000000" w:themeColor="text1"/>
          <w:sz w:val="36"/>
          <w:szCs w:val="36"/>
        </w:rPr>
        <w:t>1</w:t>
      </w:r>
      <w:r w:rsidRPr="00D10464">
        <w:rPr>
          <w:rFonts w:cstheme="minorHAnsi"/>
          <w:b/>
          <w:color w:val="000000" w:themeColor="text1"/>
          <w:sz w:val="36"/>
          <w:szCs w:val="36"/>
        </w:rPr>
        <w:t xml:space="preserve"> – DATI RIGUARDANTI L’ALUNNO</w:t>
      </w:r>
      <w:r w:rsidR="00D20DFD">
        <w:rPr>
          <w:rFonts w:cstheme="minorHAnsi"/>
          <w:b/>
          <w:color w:val="000000" w:themeColor="text1"/>
          <w:sz w:val="36"/>
          <w:szCs w:val="36"/>
        </w:rPr>
        <w:t>/A</w:t>
      </w:r>
    </w:p>
    <w:p w:rsidR="00C75E9B" w:rsidRDefault="00EB47D3" w:rsidP="00AC4059">
      <w:pPr>
        <w:shd w:val="clear" w:color="auto" w:fill="FFFFFF" w:themeFill="background1"/>
        <w:spacing w:after="120"/>
        <w:jc w:val="both"/>
        <w:rPr>
          <w:rFonts w:cstheme="minorHAnsi"/>
          <w:b/>
          <w:i/>
          <w:color w:val="000000" w:themeColor="text1"/>
          <w:sz w:val="32"/>
          <w:szCs w:val="32"/>
        </w:rPr>
      </w:pPr>
      <w:r w:rsidRPr="00685F2B">
        <w:rPr>
          <w:rFonts w:cstheme="minorHAnsi"/>
          <w:b/>
          <w:i/>
          <w:color w:val="000000" w:themeColor="text1"/>
          <w:sz w:val="32"/>
          <w:szCs w:val="32"/>
        </w:rPr>
        <w:t>Dati anagrafici, anamnestici, informazioni riguardanti la situazione familiare e la pregressa esperienza scolastica</w:t>
      </w:r>
    </w:p>
    <w:p w:rsidR="00736834" w:rsidRPr="00685F2B" w:rsidRDefault="00736834" w:rsidP="00AC4059">
      <w:pPr>
        <w:shd w:val="clear" w:color="auto" w:fill="FFFFFF" w:themeFill="background1"/>
        <w:spacing w:after="120"/>
        <w:jc w:val="both"/>
        <w:rPr>
          <w:rFonts w:cstheme="minorHAnsi"/>
          <w:b/>
          <w:i/>
          <w:color w:val="000000" w:themeColor="text1"/>
          <w:sz w:val="32"/>
          <w:szCs w:val="32"/>
        </w:rPr>
      </w:pPr>
    </w:p>
    <w:p w:rsidR="00037501" w:rsidRPr="00D10464" w:rsidRDefault="00037501" w:rsidP="00AC4059">
      <w:pPr>
        <w:shd w:val="clear" w:color="auto" w:fill="FFFFFF" w:themeFill="background1"/>
        <w:spacing w:after="0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Elencochiaro-Colore3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7"/>
        <w:gridCol w:w="7943"/>
      </w:tblGrid>
      <w:tr w:rsidR="00D10464" w:rsidRPr="00685F2B" w:rsidTr="002F25C8">
        <w:trPr>
          <w:cnfStyle w:val="100000000000"/>
          <w:trHeight w:val="388"/>
        </w:trPr>
        <w:tc>
          <w:tcPr>
            <w:cnfStyle w:val="001000000000"/>
            <w:tcW w:w="5000" w:type="pct"/>
            <w:gridSpan w:val="2"/>
            <w:shd w:val="clear" w:color="auto" w:fill="FFFFFF" w:themeFill="background1"/>
          </w:tcPr>
          <w:p w:rsidR="00ED0A4D" w:rsidRPr="00685F2B" w:rsidRDefault="00ED0A4D" w:rsidP="00AC4059">
            <w:pPr>
              <w:shd w:val="clear" w:color="auto" w:fill="FFFFFF" w:themeFill="background1"/>
              <w:spacing w:after="120"/>
              <w:jc w:val="center"/>
              <w:rPr>
                <w:rFonts w:eastAsia="Times New Roman" w:cstheme="minorHAnsi"/>
                <w:color w:val="000000" w:themeColor="text1"/>
                <w:sz w:val="32"/>
                <w:szCs w:val="32"/>
              </w:rPr>
            </w:pPr>
            <w:r w:rsidRPr="00685F2B">
              <w:rPr>
                <w:rFonts w:eastAsia="Calibri" w:cstheme="minorHAnsi"/>
                <w:color w:val="000000" w:themeColor="text1"/>
                <w:sz w:val="32"/>
                <w:szCs w:val="32"/>
              </w:rPr>
              <w:t>DATI ANAGRAFICI DELL’ALUNNO</w:t>
            </w:r>
          </w:p>
        </w:tc>
      </w:tr>
      <w:tr w:rsidR="00D10464" w:rsidRPr="00D10464" w:rsidTr="002F25C8">
        <w:trPr>
          <w:cnfStyle w:val="000000100000"/>
          <w:trHeight w:val="388"/>
        </w:trPr>
        <w:tc>
          <w:tcPr>
            <w:cnfStyle w:val="001000000000"/>
            <w:tcW w:w="224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D0A4D" w:rsidRPr="00D10464" w:rsidRDefault="00037501" w:rsidP="00AC4059">
            <w:pPr>
              <w:shd w:val="clear" w:color="auto" w:fill="FFFFFF" w:themeFill="background1"/>
              <w:spacing w:before="60" w:after="60"/>
              <w:ind w:right="72"/>
              <w:rPr>
                <w:rFonts w:eastAsia="Times New Roman" w:cstheme="minorHAnsi"/>
                <w:b w:val="0"/>
                <w:color w:val="000000" w:themeColor="text1"/>
                <w:sz w:val="28"/>
                <w:szCs w:val="28"/>
              </w:rPr>
            </w:pPr>
            <w:r w:rsidRPr="00D10464">
              <w:rPr>
                <w:rFonts w:cstheme="minorHAnsi"/>
                <w:b w:val="0"/>
                <w:color w:val="000000" w:themeColor="text1"/>
                <w:sz w:val="28"/>
                <w:szCs w:val="28"/>
              </w:rPr>
              <w:t>Cognome e nome</w:t>
            </w:r>
          </w:p>
        </w:tc>
        <w:tc>
          <w:tcPr>
            <w:cnfStyle w:val="000100000000"/>
            <w:tcW w:w="276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D0A4D" w:rsidRPr="00D10464" w:rsidRDefault="00ED0A4D" w:rsidP="00AC4059">
            <w:pPr>
              <w:shd w:val="clear" w:color="auto" w:fill="FFFFFF" w:themeFill="background1"/>
              <w:spacing w:before="60" w:after="60"/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</w:p>
        </w:tc>
      </w:tr>
      <w:tr w:rsidR="00D10464" w:rsidRPr="00D10464" w:rsidTr="002F25C8">
        <w:trPr>
          <w:trHeight w:val="388"/>
        </w:trPr>
        <w:tc>
          <w:tcPr>
            <w:cnfStyle w:val="001000000000"/>
            <w:tcW w:w="2240" w:type="pct"/>
            <w:hideMark/>
          </w:tcPr>
          <w:p w:rsidR="00ED0A4D" w:rsidRPr="00D10464" w:rsidRDefault="00ED0A4D" w:rsidP="00AC4059">
            <w:pPr>
              <w:shd w:val="clear" w:color="auto" w:fill="FFFFFF" w:themeFill="background1"/>
              <w:spacing w:before="60" w:after="60"/>
              <w:ind w:right="72"/>
              <w:rPr>
                <w:rFonts w:eastAsia="Times New Roman" w:cstheme="minorHAnsi"/>
                <w:b w:val="0"/>
                <w:color w:val="000000" w:themeColor="text1"/>
                <w:sz w:val="28"/>
                <w:szCs w:val="28"/>
              </w:rPr>
            </w:pPr>
            <w:r w:rsidRPr="00D10464">
              <w:rPr>
                <w:rFonts w:cstheme="minorHAnsi"/>
                <w:b w:val="0"/>
                <w:color w:val="000000" w:themeColor="text1"/>
                <w:sz w:val="28"/>
                <w:szCs w:val="28"/>
              </w:rPr>
              <w:t>Data di nascita</w:t>
            </w:r>
          </w:p>
        </w:tc>
        <w:tc>
          <w:tcPr>
            <w:cnfStyle w:val="000100000000"/>
            <w:tcW w:w="2760" w:type="pct"/>
          </w:tcPr>
          <w:p w:rsidR="00ED0A4D" w:rsidRPr="00D10464" w:rsidRDefault="00ED0A4D" w:rsidP="00AC4059">
            <w:pPr>
              <w:shd w:val="clear" w:color="auto" w:fill="FFFFFF" w:themeFill="background1"/>
              <w:spacing w:before="60" w:after="60"/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</w:p>
        </w:tc>
      </w:tr>
      <w:tr w:rsidR="00D10464" w:rsidRPr="00D10464" w:rsidTr="002F25C8">
        <w:trPr>
          <w:cnfStyle w:val="000000100000"/>
          <w:trHeight w:val="388"/>
        </w:trPr>
        <w:tc>
          <w:tcPr>
            <w:cnfStyle w:val="001000000000"/>
            <w:tcW w:w="224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D0A4D" w:rsidRPr="00D10464" w:rsidRDefault="00ED0A4D" w:rsidP="00AC4059">
            <w:pPr>
              <w:shd w:val="clear" w:color="auto" w:fill="FFFFFF" w:themeFill="background1"/>
              <w:spacing w:before="60" w:after="60"/>
              <w:ind w:right="72"/>
              <w:rPr>
                <w:rFonts w:eastAsia="Times New Roman" w:cstheme="minorHAnsi"/>
                <w:b w:val="0"/>
                <w:color w:val="000000" w:themeColor="text1"/>
                <w:sz w:val="28"/>
                <w:szCs w:val="28"/>
              </w:rPr>
            </w:pPr>
            <w:r w:rsidRPr="00D10464">
              <w:rPr>
                <w:rFonts w:cstheme="minorHAnsi"/>
                <w:b w:val="0"/>
                <w:color w:val="000000" w:themeColor="text1"/>
                <w:sz w:val="28"/>
                <w:szCs w:val="28"/>
              </w:rPr>
              <w:t>Luogo di nascita</w:t>
            </w:r>
          </w:p>
        </w:tc>
        <w:tc>
          <w:tcPr>
            <w:cnfStyle w:val="000100000000"/>
            <w:tcW w:w="276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D0A4D" w:rsidRPr="00D10464" w:rsidRDefault="00ED0A4D" w:rsidP="00AC4059">
            <w:pPr>
              <w:shd w:val="clear" w:color="auto" w:fill="FFFFFF" w:themeFill="background1"/>
              <w:spacing w:before="60" w:after="60"/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</w:p>
        </w:tc>
      </w:tr>
      <w:tr w:rsidR="00D10464" w:rsidRPr="00D10464" w:rsidTr="002F25C8">
        <w:trPr>
          <w:trHeight w:val="388"/>
        </w:trPr>
        <w:tc>
          <w:tcPr>
            <w:cnfStyle w:val="001000000000"/>
            <w:tcW w:w="2240" w:type="pct"/>
            <w:hideMark/>
          </w:tcPr>
          <w:p w:rsidR="00ED0A4D" w:rsidRPr="00D10464" w:rsidRDefault="00ED0A4D" w:rsidP="00AC4059">
            <w:pPr>
              <w:shd w:val="clear" w:color="auto" w:fill="FFFFFF" w:themeFill="background1"/>
              <w:spacing w:before="60" w:after="60"/>
              <w:ind w:right="72"/>
              <w:rPr>
                <w:rFonts w:eastAsia="Times New Roman" w:cstheme="minorHAnsi"/>
                <w:b w:val="0"/>
                <w:color w:val="000000" w:themeColor="text1"/>
                <w:sz w:val="28"/>
                <w:szCs w:val="28"/>
              </w:rPr>
            </w:pPr>
            <w:r w:rsidRPr="00D10464">
              <w:rPr>
                <w:rFonts w:cstheme="minorHAnsi"/>
                <w:b w:val="0"/>
                <w:color w:val="000000" w:themeColor="text1"/>
                <w:sz w:val="28"/>
                <w:szCs w:val="28"/>
              </w:rPr>
              <w:t>Residente a</w:t>
            </w:r>
          </w:p>
        </w:tc>
        <w:tc>
          <w:tcPr>
            <w:cnfStyle w:val="000100000000"/>
            <w:tcW w:w="2760" w:type="pct"/>
          </w:tcPr>
          <w:p w:rsidR="00ED0A4D" w:rsidRPr="00D10464" w:rsidRDefault="00ED0A4D" w:rsidP="00AC4059">
            <w:pPr>
              <w:shd w:val="clear" w:color="auto" w:fill="FFFFFF" w:themeFill="background1"/>
              <w:spacing w:before="60" w:after="60"/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</w:p>
        </w:tc>
      </w:tr>
      <w:tr w:rsidR="00D10464" w:rsidRPr="00D10464" w:rsidTr="002F25C8">
        <w:trPr>
          <w:cnfStyle w:val="000000100000"/>
          <w:trHeight w:val="388"/>
        </w:trPr>
        <w:tc>
          <w:tcPr>
            <w:cnfStyle w:val="001000000000"/>
            <w:tcW w:w="224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D0A4D" w:rsidRPr="00D10464" w:rsidRDefault="00ED0A4D" w:rsidP="00AC4059">
            <w:pPr>
              <w:shd w:val="clear" w:color="auto" w:fill="FFFFFF" w:themeFill="background1"/>
              <w:spacing w:before="60" w:after="60"/>
              <w:ind w:right="72"/>
              <w:rPr>
                <w:rFonts w:eastAsia="Times New Roman" w:cstheme="minorHAnsi"/>
                <w:b w:val="0"/>
                <w:color w:val="000000" w:themeColor="text1"/>
                <w:sz w:val="28"/>
                <w:szCs w:val="28"/>
              </w:rPr>
            </w:pPr>
            <w:r w:rsidRPr="00D10464">
              <w:rPr>
                <w:rFonts w:cstheme="minorHAnsi"/>
                <w:b w:val="0"/>
                <w:color w:val="000000" w:themeColor="text1"/>
                <w:sz w:val="28"/>
                <w:szCs w:val="28"/>
              </w:rPr>
              <w:t>Via</w:t>
            </w:r>
          </w:p>
        </w:tc>
        <w:tc>
          <w:tcPr>
            <w:cnfStyle w:val="000100000000"/>
            <w:tcW w:w="276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D0A4D" w:rsidRPr="00D10464" w:rsidRDefault="00ED0A4D" w:rsidP="00AC4059">
            <w:pPr>
              <w:shd w:val="clear" w:color="auto" w:fill="FFFFFF" w:themeFill="background1"/>
              <w:spacing w:before="60" w:after="60"/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</w:p>
        </w:tc>
      </w:tr>
      <w:tr w:rsidR="00D10464" w:rsidRPr="00D10464" w:rsidTr="002F25C8">
        <w:trPr>
          <w:trHeight w:val="292"/>
        </w:trPr>
        <w:tc>
          <w:tcPr>
            <w:cnfStyle w:val="001000000000"/>
            <w:tcW w:w="2240" w:type="pct"/>
            <w:vMerge w:val="restart"/>
            <w:hideMark/>
          </w:tcPr>
          <w:p w:rsidR="00ED0A4D" w:rsidRPr="00D10464" w:rsidRDefault="00ED0A4D" w:rsidP="00AC4059">
            <w:pPr>
              <w:shd w:val="clear" w:color="auto" w:fill="FFFFFF" w:themeFill="background1"/>
              <w:spacing w:before="60" w:after="60"/>
              <w:ind w:right="72"/>
              <w:rPr>
                <w:rFonts w:eastAsia="Times New Roman" w:cstheme="minorHAnsi"/>
                <w:b w:val="0"/>
                <w:color w:val="000000" w:themeColor="text1"/>
                <w:sz w:val="28"/>
                <w:szCs w:val="28"/>
              </w:rPr>
            </w:pPr>
            <w:r w:rsidRPr="00D10464">
              <w:rPr>
                <w:rFonts w:cstheme="minorHAnsi"/>
                <w:b w:val="0"/>
                <w:color w:val="000000" w:themeColor="text1"/>
                <w:sz w:val="28"/>
                <w:szCs w:val="28"/>
              </w:rPr>
              <w:t>Telefono</w:t>
            </w:r>
          </w:p>
        </w:tc>
        <w:tc>
          <w:tcPr>
            <w:cnfStyle w:val="000100000000"/>
            <w:tcW w:w="2760" w:type="pct"/>
          </w:tcPr>
          <w:p w:rsidR="00ED0A4D" w:rsidRPr="00D10464" w:rsidRDefault="00ED0A4D" w:rsidP="00AC4059">
            <w:pPr>
              <w:shd w:val="clear" w:color="auto" w:fill="FFFFFF" w:themeFill="background1"/>
              <w:spacing w:before="60" w:after="60"/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</w:p>
        </w:tc>
      </w:tr>
      <w:tr w:rsidR="00D10464" w:rsidRPr="00D10464" w:rsidTr="002F25C8">
        <w:trPr>
          <w:cnfStyle w:val="000000100000"/>
          <w:trHeight w:val="292"/>
        </w:trPr>
        <w:tc>
          <w:tcPr>
            <w:cnfStyle w:val="001000000000"/>
            <w:tcW w:w="224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D0A4D" w:rsidRPr="00D10464" w:rsidRDefault="00ED0A4D" w:rsidP="00AC4059">
            <w:pPr>
              <w:shd w:val="clear" w:color="auto" w:fill="FFFFFF" w:themeFill="background1"/>
              <w:spacing w:before="60" w:after="60"/>
              <w:rPr>
                <w:rFonts w:eastAsia="Times New Roman" w:cstheme="minorHAnsi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100000000"/>
            <w:tcW w:w="276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D0A4D" w:rsidRPr="00D10464" w:rsidRDefault="00ED0A4D" w:rsidP="00AC4059">
            <w:pPr>
              <w:shd w:val="clear" w:color="auto" w:fill="FFFFFF" w:themeFill="background1"/>
              <w:spacing w:before="60" w:after="60"/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</w:p>
        </w:tc>
      </w:tr>
      <w:tr w:rsidR="00D10464" w:rsidRPr="00D10464" w:rsidTr="002F25C8">
        <w:trPr>
          <w:trHeight w:val="366"/>
        </w:trPr>
        <w:tc>
          <w:tcPr>
            <w:cnfStyle w:val="001000000000"/>
            <w:tcW w:w="2240" w:type="pct"/>
            <w:hideMark/>
          </w:tcPr>
          <w:p w:rsidR="00ED0A4D" w:rsidRPr="00D10464" w:rsidRDefault="00ED0A4D" w:rsidP="00AC4059">
            <w:pPr>
              <w:shd w:val="clear" w:color="auto" w:fill="FFFFFF" w:themeFill="background1"/>
              <w:spacing w:before="60" w:after="60"/>
              <w:ind w:right="72"/>
              <w:rPr>
                <w:rFonts w:eastAsia="Times New Roman" w:cstheme="minorHAnsi"/>
                <w:b w:val="0"/>
                <w:color w:val="000000" w:themeColor="text1"/>
                <w:sz w:val="28"/>
                <w:szCs w:val="28"/>
              </w:rPr>
            </w:pPr>
            <w:r w:rsidRPr="00D10464">
              <w:rPr>
                <w:rFonts w:cstheme="minorHAnsi"/>
                <w:b w:val="0"/>
                <w:color w:val="000000" w:themeColor="text1"/>
                <w:sz w:val="28"/>
                <w:szCs w:val="28"/>
              </w:rPr>
              <w:t>Indirizzo e-mail</w:t>
            </w:r>
          </w:p>
        </w:tc>
        <w:tc>
          <w:tcPr>
            <w:cnfStyle w:val="000100000000"/>
            <w:tcW w:w="2760" w:type="pct"/>
          </w:tcPr>
          <w:p w:rsidR="00ED0A4D" w:rsidRPr="00D10464" w:rsidRDefault="00ED0A4D" w:rsidP="00AC4059">
            <w:pPr>
              <w:shd w:val="clear" w:color="auto" w:fill="FFFFFF" w:themeFill="background1"/>
              <w:spacing w:before="60" w:after="60"/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</w:p>
        </w:tc>
      </w:tr>
      <w:tr w:rsidR="00CF6747" w:rsidRPr="00D10464" w:rsidTr="002F25C8">
        <w:trPr>
          <w:cnfStyle w:val="010000000000"/>
          <w:trHeight w:val="366"/>
        </w:trPr>
        <w:tc>
          <w:tcPr>
            <w:cnfStyle w:val="001000000000"/>
            <w:tcW w:w="224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F6747" w:rsidRPr="00D10464" w:rsidRDefault="00CF6747" w:rsidP="00AC4059">
            <w:pPr>
              <w:shd w:val="clear" w:color="auto" w:fill="FFFFFF" w:themeFill="background1"/>
              <w:spacing w:before="60" w:after="60"/>
              <w:ind w:right="72"/>
              <w:rPr>
                <w:rFonts w:cstheme="minorHAnsi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 w:val="0"/>
                <w:color w:val="000000" w:themeColor="text1"/>
                <w:sz w:val="28"/>
                <w:szCs w:val="28"/>
              </w:rPr>
              <w:t>Codice Fiscale</w:t>
            </w:r>
          </w:p>
        </w:tc>
        <w:tc>
          <w:tcPr>
            <w:cnfStyle w:val="000100000000"/>
            <w:tcW w:w="276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F6747" w:rsidRPr="00D10464" w:rsidRDefault="00CF6747" w:rsidP="00AC4059">
            <w:pPr>
              <w:shd w:val="clear" w:color="auto" w:fill="FFFFFF" w:themeFill="background1"/>
              <w:spacing w:before="60" w:after="60"/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EF15CA" w:rsidRPr="00D10464" w:rsidRDefault="00EF15CA" w:rsidP="00AC4059">
      <w:pPr>
        <w:shd w:val="clear" w:color="auto" w:fill="FFFFFF" w:themeFill="background1"/>
        <w:spacing w:after="120"/>
        <w:rPr>
          <w:rFonts w:eastAsia="Times New Roman" w:cstheme="minorHAnsi"/>
          <w:b/>
          <w:bCs/>
          <w:color w:val="000000" w:themeColor="text1"/>
          <w:sz w:val="32"/>
          <w:szCs w:val="32"/>
          <w:lang w:eastAsia="it-IT"/>
        </w:rPr>
      </w:pPr>
    </w:p>
    <w:p w:rsidR="00CF6747" w:rsidRDefault="00CF6747" w:rsidP="00AC4059">
      <w:pPr>
        <w:shd w:val="clear" w:color="auto" w:fill="FFFFFF" w:themeFill="background1"/>
        <w:ind w:firstLine="708"/>
      </w:pPr>
    </w:p>
    <w:p w:rsidR="00EF15CA" w:rsidRPr="00D10464" w:rsidRDefault="00EF15CA" w:rsidP="00AC4059">
      <w:pPr>
        <w:shd w:val="clear" w:color="auto" w:fill="FFFFFF" w:themeFill="background1"/>
        <w:rPr>
          <w:rFonts w:eastAsia="Times New Roman" w:cstheme="minorHAnsi"/>
          <w:b/>
          <w:bCs/>
          <w:color w:val="000000" w:themeColor="text1"/>
          <w:sz w:val="32"/>
          <w:szCs w:val="32"/>
          <w:lang w:eastAsia="it-IT"/>
        </w:rPr>
      </w:pPr>
      <w:r w:rsidRPr="00D10464">
        <w:rPr>
          <w:rFonts w:eastAsia="Times New Roman" w:cstheme="minorHAnsi"/>
          <w:b/>
          <w:bCs/>
          <w:color w:val="000000" w:themeColor="text1"/>
          <w:sz w:val="32"/>
          <w:szCs w:val="32"/>
          <w:lang w:eastAsia="it-IT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28"/>
        <w:gridCol w:w="2735"/>
        <w:gridCol w:w="1262"/>
        <w:gridCol w:w="1262"/>
        <w:gridCol w:w="1053"/>
        <w:gridCol w:w="2944"/>
        <w:gridCol w:w="2619"/>
      </w:tblGrid>
      <w:tr w:rsidR="00D10464" w:rsidRPr="00D10464" w:rsidTr="00AC4059">
        <w:trPr>
          <w:trHeight w:val="500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EF15CA" w:rsidRPr="00D10464" w:rsidRDefault="00EF15CA" w:rsidP="00AC4059">
            <w:pPr>
              <w:shd w:val="clear" w:color="auto" w:fill="FFFFFF" w:themeFill="background1"/>
              <w:spacing w:before="120" w:after="120" w:line="257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10464">
              <w:rPr>
                <w:b/>
                <w:color w:val="000000" w:themeColor="text1"/>
                <w:sz w:val="32"/>
                <w:szCs w:val="32"/>
              </w:rPr>
              <w:lastRenderedPageBreak/>
              <w:t>QUADRO FAMILIARE</w:t>
            </w:r>
          </w:p>
        </w:tc>
      </w:tr>
      <w:tr w:rsidR="00D10464" w:rsidRPr="00D10464" w:rsidTr="00AC4059">
        <w:tc>
          <w:tcPr>
            <w:tcW w:w="906" w:type="pct"/>
            <w:tcBorders>
              <w:top w:val="nil"/>
              <w:left w:val="single" w:sz="12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EF15CA" w:rsidRPr="00D10464" w:rsidRDefault="00EF15CA" w:rsidP="00AC4059">
            <w:pPr>
              <w:shd w:val="clear" w:color="auto" w:fill="FFFFFF" w:themeFill="background1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10464">
              <w:rPr>
                <w:b/>
                <w:color w:val="000000" w:themeColor="text1"/>
                <w:sz w:val="28"/>
                <w:szCs w:val="28"/>
              </w:rPr>
              <w:t>Grado di parentela</w:t>
            </w:r>
          </w:p>
        </w:tc>
        <w:tc>
          <w:tcPr>
            <w:tcW w:w="1813" w:type="pct"/>
            <w:gridSpan w:val="3"/>
            <w:tcBorders>
              <w:top w:val="nil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EF15CA" w:rsidRPr="00D10464" w:rsidRDefault="00EF15CA" w:rsidP="00AC4059">
            <w:pPr>
              <w:shd w:val="clear" w:color="auto" w:fill="FFFFFF" w:themeFill="background1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10464">
              <w:rPr>
                <w:b/>
                <w:color w:val="000000" w:themeColor="text1"/>
                <w:sz w:val="28"/>
                <w:szCs w:val="28"/>
              </w:rPr>
              <w:t>Nome e Cognome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EF15CA" w:rsidRPr="00D10464" w:rsidRDefault="00EF15CA" w:rsidP="00AC4059">
            <w:pPr>
              <w:shd w:val="clear" w:color="auto" w:fill="FFFFFF" w:themeFill="background1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10464">
              <w:rPr>
                <w:b/>
                <w:color w:val="000000" w:themeColor="text1"/>
                <w:sz w:val="28"/>
                <w:szCs w:val="28"/>
              </w:rPr>
              <w:t>Età</w:t>
            </w:r>
          </w:p>
        </w:tc>
        <w:tc>
          <w:tcPr>
            <w:tcW w:w="1015" w:type="pct"/>
            <w:tcBorders>
              <w:top w:val="nil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EF15CA" w:rsidRPr="00D10464" w:rsidRDefault="00EF15CA" w:rsidP="00AC4059">
            <w:pPr>
              <w:shd w:val="clear" w:color="auto" w:fill="FFFFFF" w:themeFill="background1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10464">
              <w:rPr>
                <w:b/>
                <w:color w:val="000000" w:themeColor="text1"/>
                <w:sz w:val="28"/>
                <w:szCs w:val="28"/>
              </w:rPr>
              <w:t>Studi compiuti</w:t>
            </w:r>
          </w:p>
        </w:tc>
        <w:tc>
          <w:tcPr>
            <w:tcW w:w="903" w:type="pct"/>
            <w:tcBorders>
              <w:top w:val="nil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EF15CA" w:rsidRPr="00D10464" w:rsidRDefault="00EF15CA" w:rsidP="00AC4059">
            <w:pPr>
              <w:shd w:val="clear" w:color="auto" w:fill="FFFFFF" w:themeFill="background1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10464">
              <w:rPr>
                <w:b/>
                <w:color w:val="000000" w:themeColor="text1"/>
                <w:sz w:val="28"/>
                <w:szCs w:val="28"/>
              </w:rPr>
              <w:t>Professione</w:t>
            </w:r>
          </w:p>
        </w:tc>
      </w:tr>
      <w:tr w:rsidR="00D10464" w:rsidRPr="00D10464" w:rsidTr="00405B0C">
        <w:tc>
          <w:tcPr>
            <w:tcW w:w="906" w:type="pct"/>
            <w:tcBorders>
              <w:left w:val="single" w:sz="12" w:space="0" w:color="000000"/>
            </w:tcBorders>
            <w:tcMar>
              <w:top w:w="0" w:type="dxa"/>
              <w:bottom w:w="0" w:type="dxa"/>
            </w:tcMar>
          </w:tcPr>
          <w:p w:rsidR="00EF15CA" w:rsidRPr="00D10464" w:rsidRDefault="00EF15CA" w:rsidP="00AC4059">
            <w:pPr>
              <w:shd w:val="clear" w:color="auto" w:fill="FFFFFF" w:themeFill="background1"/>
              <w:spacing w:after="120" w:line="312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3" w:type="pct"/>
            <w:gridSpan w:val="3"/>
            <w:tcMar>
              <w:top w:w="0" w:type="dxa"/>
              <w:bottom w:w="0" w:type="dxa"/>
            </w:tcMar>
          </w:tcPr>
          <w:p w:rsidR="00EF15CA" w:rsidRPr="00D10464" w:rsidRDefault="00EF15CA" w:rsidP="00AC4059">
            <w:pPr>
              <w:shd w:val="clear" w:color="auto" w:fill="FFFFFF" w:themeFill="background1"/>
              <w:spacing w:after="120" w:line="312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pct"/>
            <w:tcMar>
              <w:top w:w="0" w:type="dxa"/>
              <w:bottom w:w="0" w:type="dxa"/>
            </w:tcMar>
          </w:tcPr>
          <w:p w:rsidR="00EF15CA" w:rsidRPr="00D10464" w:rsidRDefault="00EF15CA" w:rsidP="00AC4059">
            <w:pPr>
              <w:shd w:val="clear" w:color="auto" w:fill="FFFFFF" w:themeFill="background1"/>
              <w:spacing w:after="120" w:line="312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pct"/>
            <w:tcMar>
              <w:top w:w="0" w:type="dxa"/>
              <w:bottom w:w="0" w:type="dxa"/>
            </w:tcMar>
          </w:tcPr>
          <w:p w:rsidR="00EF15CA" w:rsidRPr="00D10464" w:rsidRDefault="00EF15CA" w:rsidP="00AC4059">
            <w:pPr>
              <w:shd w:val="clear" w:color="auto" w:fill="FFFFFF" w:themeFill="background1"/>
              <w:spacing w:after="120" w:line="312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3" w:type="pct"/>
            <w:tcBorders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:rsidR="00EF15CA" w:rsidRPr="00D10464" w:rsidRDefault="00EF15CA" w:rsidP="00AC4059">
            <w:pPr>
              <w:shd w:val="clear" w:color="auto" w:fill="FFFFFF" w:themeFill="background1"/>
              <w:spacing w:after="120" w:line="312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10464" w:rsidRPr="00D10464" w:rsidTr="00405B0C">
        <w:tc>
          <w:tcPr>
            <w:tcW w:w="906" w:type="pct"/>
            <w:tcBorders>
              <w:left w:val="single" w:sz="12" w:space="0" w:color="000000"/>
            </w:tcBorders>
            <w:tcMar>
              <w:top w:w="0" w:type="dxa"/>
              <w:bottom w:w="0" w:type="dxa"/>
            </w:tcMar>
          </w:tcPr>
          <w:p w:rsidR="00EF15CA" w:rsidRPr="00D10464" w:rsidRDefault="00EF15CA" w:rsidP="00AC4059">
            <w:pPr>
              <w:shd w:val="clear" w:color="auto" w:fill="FFFFFF" w:themeFill="background1"/>
              <w:spacing w:after="120" w:line="312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3" w:type="pct"/>
            <w:gridSpan w:val="3"/>
            <w:tcMar>
              <w:top w:w="0" w:type="dxa"/>
              <w:bottom w:w="0" w:type="dxa"/>
            </w:tcMar>
          </w:tcPr>
          <w:p w:rsidR="00EF15CA" w:rsidRPr="00D10464" w:rsidRDefault="00EF15CA" w:rsidP="00AC4059">
            <w:pPr>
              <w:shd w:val="clear" w:color="auto" w:fill="FFFFFF" w:themeFill="background1"/>
              <w:spacing w:after="120" w:line="312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pct"/>
            <w:tcMar>
              <w:top w:w="0" w:type="dxa"/>
              <w:bottom w:w="0" w:type="dxa"/>
            </w:tcMar>
          </w:tcPr>
          <w:p w:rsidR="00EF15CA" w:rsidRPr="00D10464" w:rsidRDefault="00EF15CA" w:rsidP="00AC4059">
            <w:pPr>
              <w:shd w:val="clear" w:color="auto" w:fill="FFFFFF" w:themeFill="background1"/>
              <w:spacing w:after="120" w:line="312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pct"/>
            <w:tcMar>
              <w:top w:w="0" w:type="dxa"/>
              <w:bottom w:w="0" w:type="dxa"/>
            </w:tcMar>
          </w:tcPr>
          <w:p w:rsidR="00EF15CA" w:rsidRPr="00D10464" w:rsidRDefault="00EF15CA" w:rsidP="00AC4059">
            <w:pPr>
              <w:shd w:val="clear" w:color="auto" w:fill="FFFFFF" w:themeFill="background1"/>
              <w:spacing w:after="120" w:line="312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3" w:type="pct"/>
            <w:tcBorders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:rsidR="00EF15CA" w:rsidRPr="00D10464" w:rsidRDefault="00EF15CA" w:rsidP="00AC4059">
            <w:pPr>
              <w:shd w:val="clear" w:color="auto" w:fill="FFFFFF" w:themeFill="background1"/>
              <w:spacing w:after="120" w:line="312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10464" w:rsidRPr="00D10464" w:rsidTr="00405B0C">
        <w:tc>
          <w:tcPr>
            <w:tcW w:w="906" w:type="pct"/>
            <w:tcBorders>
              <w:left w:val="single" w:sz="12" w:space="0" w:color="000000"/>
            </w:tcBorders>
            <w:tcMar>
              <w:top w:w="0" w:type="dxa"/>
              <w:bottom w:w="0" w:type="dxa"/>
            </w:tcMar>
          </w:tcPr>
          <w:p w:rsidR="00EF15CA" w:rsidRPr="00D10464" w:rsidRDefault="00EF15CA" w:rsidP="00AC4059">
            <w:pPr>
              <w:shd w:val="clear" w:color="auto" w:fill="FFFFFF" w:themeFill="background1"/>
              <w:spacing w:after="120" w:line="312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3" w:type="pct"/>
            <w:gridSpan w:val="3"/>
            <w:tcMar>
              <w:top w:w="0" w:type="dxa"/>
              <w:bottom w:w="0" w:type="dxa"/>
            </w:tcMar>
          </w:tcPr>
          <w:p w:rsidR="00EF15CA" w:rsidRPr="00D10464" w:rsidRDefault="00EF15CA" w:rsidP="00AC4059">
            <w:pPr>
              <w:shd w:val="clear" w:color="auto" w:fill="FFFFFF" w:themeFill="background1"/>
              <w:spacing w:after="120" w:line="312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pct"/>
            <w:tcMar>
              <w:top w:w="0" w:type="dxa"/>
              <w:bottom w:w="0" w:type="dxa"/>
            </w:tcMar>
          </w:tcPr>
          <w:p w:rsidR="00EF15CA" w:rsidRPr="00D10464" w:rsidRDefault="00EF15CA" w:rsidP="00AC4059">
            <w:pPr>
              <w:shd w:val="clear" w:color="auto" w:fill="FFFFFF" w:themeFill="background1"/>
              <w:spacing w:after="120" w:line="312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pct"/>
            <w:tcMar>
              <w:top w:w="0" w:type="dxa"/>
              <w:bottom w:w="0" w:type="dxa"/>
            </w:tcMar>
          </w:tcPr>
          <w:p w:rsidR="00EF15CA" w:rsidRPr="00D10464" w:rsidRDefault="00EF15CA" w:rsidP="00AC4059">
            <w:pPr>
              <w:shd w:val="clear" w:color="auto" w:fill="FFFFFF" w:themeFill="background1"/>
              <w:spacing w:after="120" w:line="312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3" w:type="pct"/>
            <w:tcBorders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:rsidR="00EF15CA" w:rsidRPr="00D10464" w:rsidRDefault="00EF15CA" w:rsidP="00AC4059">
            <w:pPr>
              <w:shd w:val="clear" w:color="auto" w:fill="FFFFFF" w:themeFill="background1"/>
              <w:spacing w:after="120" w:line="312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10464" w:rsidRPr="00D10464" w:rsidTr="00405B0C">
        <w:tc>
          <w:tcPr>
            <w:tcW w:w="906" w:type="pct"/>
            <w:tcBorders>
              <w:left w:val="single" w:sz="12" w:space="0" w:color="000000"/>
            </w:tcBorders>
            <w:tcMar>
              <w:top w:w="0" w:type="dxa"/>
              <w:bottom w:w="0" w:type="dxa"/>
            </w:tcMar>
          </w:tcPr>
          <w:p w:rsidR="00EF15CA" w:rsidRPr="00D10464" w:rsidRDefault="00EF15CA" w:rsidP="00AC4059">
            <w:pPr>
              <w:shd w:val="clear" w:color="auto" w:fill="FFFFFF" w:themeFill="background1"/>
              <w:spacing w:after="120" w:line="312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3" w:type="pct"/>
            <w:gridSpan w:val="3"/>
            <w:tcMar>
              <w:top w:w="0" w:type="dxa"/>
              <w:bottom w:w="0" w:type="dxa"/>
            </w:tcMar>
          </w:tcPr>
          <w:p w:rsidR="00EF15CA" w:rsidRPr="00D10464" w:rsidRDefault="00EF15CA" w:rsidP="00AC4059">
            <w:pPr>
              <w:shd w:val="clear" w:color="auto" w:fill="FFFFFF" w:themeFill="background1"/>
              <w:spacing w:after="120" w:line="312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pct"/>
            <w:tcMar>
              <w:top w:w="0" w:type="dxa"/>
              <w:bottom w:w="0" w:type="dxa"/>
            </w:tcMar>
          </w:tcPr>
          <w:p w:rsidR="00EF15CA" w:rsidRPr="00D10464" w:rsidRDefault="00EF15CA" w:rsidP="00AC4059">
            <w:pPr>
              <w:shd w:val="clear" w:color="auto" w:fill="FFFFFF" w:themeFill="background1"/>
              <w:spacing w:after="120" w:line="312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pct"/>
            <w:tcMar>
              <w:top w:w="0" w:type="dxa"/>
              <w:bottom w:w="0" w:type="dxa"/>
            </w:tcMar>
          </w:tcPr>
          <w:p w:rsidR="00EF15CA" w:rsidRPr="00D10464" w:rsidRDefault="00EF15CA" w:rsidP="00AC4059">
            <w:pPr>
              <w:shd w:val="clear" w:color="auto" w:fill="FFFFFF" w:themeFill="background1"/>
              <w:spacing w:after="120" w:line="312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3" w:type="pct"/>
            <w:tcBorders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:rsidR="00EF15CA" w:rsidRPr="00D10464" w:rsidRDefault="00EF15CA" w:rsidP="00AC4059">
            <w:pPr>
              <w:shd w:val="clear" w:color="auto" w:fill="FFFFFF" w:themeFill="background1"/>
              <w:spacing w:after="120" w:line="312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10464" w:rsidRPr="00D10464" w:rsidTr="00405B0C">
        <w:tc>
          <w:tcPr>
            <w:tcW w:w="906" w:type="pct"/>
            <w:tcBorders>
              <w:left w:val="single" w:sz="12" w:space="0" w:color="000000"/>
            </w:tcBorders>
            <w:tcMar>
              <w:top w:w="0" w:type="dxa"/>
              <w:bottom w:w="0" w:type="dxa"/>
            </w:tcMar>
          </w:tcPr>
          <w:p w:rsidR="00EF15CA" w:rsidRPr="00D10464" w:rsidRDefault="00EF15CA" w:rsidP="00AC4059">
            <w:pPr>
              <w:shd w:val="clear" w:color="auto" w:fill="FFFFFF" w:themeFill="background1"/>
              <w:spacing w:after="120" w:line="312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3" w:type="pct"/>
            <w:gridSpan w:val="3"/>
            <w:tcMar>
              <w:top w:w="0" w:type="dxa"/>
              <w:bottom w:w="0" w:type="dxa"/>
            </w:tcMar>
          </w:tcPr>
          <w:p w:rsidR="00EF15CA" w:rsidRPr="00D10464" w:rsidRDefault="00EF15CA" w:rsidP="00AC4059">
            <w:pPr>
              <w:shd w:val="clear" w:color="auto" w:fill="FFFFFF" w:themeFill="background1"/>
              <w:spacing w:after="120" w:line="312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pct"/>
            <w:tcMar>
              <w:top w:w="0" w:type="dxa"/>
              <w:bottom w:w="0" w:type="dxa"/>
            </w:tcMar>
          </w:tcPr>
          <w:p w:rsidR="00EF15CA" w:rsidRPr="00D10464" w:rsidRDefault="00EF15CA" w:rsidP="00AC4059">
            <w:pPr>
              <w:shd w:val="clear" w:color="auto" w:fill="FFFFFF" w:themeFill="background1"/>
              <w:spacing w:after="120" w:line="312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pct"/>
            <w:tcMar>
              <w:top w:w="0" w:type="dxa"/>
              <w:bottom w:w="0" w:type="dxa"/>
            </w:tcMar>
          </w:tcPr>
          <w:p w:rsidR="00EF15CA" w:rsidRPr="00D10464" w:rsidRDefault="00EF15CA" w:rsidP="00AC4059">
            <w:pPr>
              <w:shd w:val="clear" w:color="auto" w:fill="FFFFFF" w:themeFill="background1"/>
              <w:spacing w:after="120" w:line="312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3" w:type="pct"/>
            <w:tcBorders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:rsidR="00EF15CA" w:rsidRPr="00D10464" w:rsidRDefault="00EF15CA" w:rsidP="00AC4059">
            <w:pPr>
              <w:shd w:val="clear" w:color="auto" w:fill="FFFFFF" w:themeFill="background1"/>
              <w:spacing w:after="120" w:line="312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10464" w:rsidRPr="00D10464" w:rsidTr="00405B0C">
        <w:tc>
          <w:tcPr>
            <w:tcW w:w="184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F15CA" w:rsidRPr="00D10464" w:rsidRDefault="00EF15CA" w:rsidP="00AC405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10464">
              <w:rPr>
                <w:color w:val="000000" w:themeColor="text1"/>
                <w:sz w:val="28"/>
                <w:szCs w:val="28"/>
              </w:rPr>
              <w:t>L’alunno vive in famiglia</w:t>
            </w:r>
          </w:p>
        </w:tc>
        <w:tc>
          <w:tcPr>
            <w:tcW w:w="43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F15CA" w:rsidRPr="00D10464" w:rsidRDefault="00EF15CA" w:rsidP="00AC4059">
            <w:pPr>
              <w:shd w:val="clear" w:color="auto" w:fill="FFFFFF" w:themeFill="background1"/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10464">
              <w:rPr>
                <w:color w:val="000000" w:themeColor="text1"/>
                <w:sz w:val="28"/>
                <w:szCs w:val="28"/>
              </w:rPr>
              <w:t>SI</w:t>
            </w:r>
          </w:p>
        </w:tc>
        <w:tc>
          <w:tcPr>
            <w:tcW w:w="43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F15CA" w:rsidRPr="00D10464" w:rsidRDefault="00EF15CA" w:rsidP="00AC4059">
            <w:pPr>
              <w:shd w:val="clear" w:color="auto" w:fill="FFFFFF" w:themeFill="background1"/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10464">
              <w:rPr>
                <w:color w:val="000000" w:themeColor="text1"/>
                <w:sz w:val="28"/>
                <w:szCs w:val="28"/>
              </w:rPr>
              <w:t>NO</w:t>
            </w:r>
          </w:p>
        </w:tc>
        <w:tc>
          <w:tcPr>
            <w:tcW w:w="2281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F15CA" w:rsidRPr="00D10464" w:rsidRDefault="00EF15CA" w:rsidP="00AC4059">
            <w:pPr>
              <w:shd w:val="clear" w:color="auto" w:fill="FFFFFF" w:themeFill="background1"/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10464">
              <w:rPr>
                <w:color w:val="000000" w:themeColor="text1"/>
                <w:sz w:val="28"/>
                <w:szCs w:val="28"/>
              </w:rPr>
              <w:t>se no dove? ________________________________</w:t>
            </w:r>
          </w:p>
        </w:tc>
      </w:tr>
      <w:tr w:rsidR="00D10464" w:rsidRPr="00D10464" w:rsidTr="00405B0C">
        <w:tc>
          <w:tcPr>
            <w:tcW w:w="184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F15CA" w:rsidRPr="00D10464" w:rsidRDefault="00EF15CA" w:rsidP="00AC405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10464">
              <w:rPr>
                <w:color w:val="000000" w:themeColor="text1"/>
                <w:sz w:val="28"/>
                <w:szCs w:val="28"/>
              </w:rPr>
              <w:t>Il pomeriggio frequenta altre strutture/servizi?</w:t>
            </w:r>
          </w:p>
        </w:tc>
        <w:tc>
          <w:tcPr>
            <w:tcW w:w="43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F15CA" w:rsidRPr="00D10464" w:rsidRDefault="00EF15CA" w:rsidP="00AC4059">
            <w:pPr>
              <w:shd w:val="clear" w:color="auto" w:fill="FFFFFF" w:themeFill="background1"/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10464">
              <w:rPr>
                <w:color w:val="000000" w:themeColor="text1"/>
                <w:sz w:val="28"/>
                <w:szCs w:val="28"/>
              </w:rPr>
              <w:t>SI</w:t>
            </w:r>
          </w:p>
        </w:tc>
        <w:tc>
          <w:tcPr>
            <w:tcW w:w="43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F15CA" w:rsidRPr="00D10464" w:rsidRDefault="00EF15CA" w:rsidP="00AC4059">
            <w:pPr>
              <w:shd w:val="clear" w:color="auto" w:fill="FFFFFF" w:themeFill="background1"/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10464">
              <w:rPr>
                <w:color w:val="000000" w:themeColor="text1"/>
                <w:sz w:val="28"/>
                <w:szCs w:val="28"/>
              </w:rPr>
              <w:t>NO</w:t>
            </w:r>
          </w:p>
        </w:tc>
        <w:tc>
          <w:tcPr>
            <w:tcW w:w="2281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F15CA" w:rsidRPr="00D10464" w:rsidRDefault="00EF15CA" w:rsidP="00AC4059">
            <w:pPr>
              <w:shd w:val="clear" w:color="auto" w:fill="FFFFFF" w:themeFill="background1"/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10464">
              <w:rPr>
                <w:color w:val="000000" w:themeColor="text1"/>
                <w:sz w:val="28"/>
                <w:szCs w:val="28"/>
              </w:rPr>
              <w:t>Se si, quali?</w:t>
            </w:r>
          </w:p>
        </w:tc>
      </w:tr>
      <w:tr w:rsidR="00D10464" w:rsidRPr="00D10464" w:rsidTr="00405B0C">
        <w:trPr>
          <w:trHeight w:val="680"/>
        </w:trPr>
        <w:tc>
          <w:tcPr>
            <w:tcW w:w="2719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F15CA" w:rsidRPr="00D10464" w:rsidRDefault="00EF15CA" w:rsidP="00AC4059">
            <w:pPr>
              <w:shd w:val="clear" w:color="auto" w:fill="FFFFFF" w:themeFill="background1"/>
              <w:spacing w:line="288" w:lineRule="auto"/>
              <w:jc w:val="both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D10464">
              <w:rPr>
                <w:color w:val="000000" w:themeColor="text1"/>
                <w:sz w:val="28"/>
                <w:szCs w:val="28"/>
              </w:rPr>
              <w:t>La famiglia nei confronti dell’alunno nutre aspettative:</w:t>
            </w:r>
          </w:p>
        </w:tc>
        <w:tc>
          <w:tcPr>
            <w:tcW w:w="2281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15CA" w:rsidRPr="00D10464" w:rsidRDefault="00EF15CA" w:rsidP="00AC4059">
            <w:pPr>
              <w:shd w:val="clear" w:color="auto" w:fill="FFFFFF" w:themeFill="background1"/>
              <w:spacing w:line="288" w:lineRule="auto"/>
              <w:jc w:val="both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D10464">
              <w:rPr>
                <w:color w:val="000000" w:themeColor="text1"/>
                <w:sz w:val="28"/>
                <w:szCs w:val="28"/>
              </w:rPr>
              <w:t xml:space="preserve">elevate </w:t>
            </w:r>
            <w:r w:rsidRPr="00D10464">
              <w:rPr>
                <w:rFonts w:ascii="Calibri" w:hAnsi="Calibri" w:cs="Calibri"/>
                <w:color w:val="000000" w:themeColor="text1"/>
                <w:sz w:val="28"/>
                <w:szCs w:val="28"/>
              </w:rPr>
              <w:sym w:font="Wingdings" w:char="F0A8"/>
            </w:r>
            <w:r w:rsidRPr="00D104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10464">
              <w:rPr>
                <w:color w:val="000000" w:themeColor="text1"/>
                <w:sz w:val="28"/>
                <w:szCs w:val="28"/>
              </w:rPr>
              <w:tab/>
              <w:t xml:space="preserve">equilibrate </w:t>
            </w:r>
            <w:r w:rsidRPr="00D10464">
              <w:rPr>
                <w:rFonts w:ascii="Calibri" w:hAnsi="Calibri" w:cs="Calibri"/>
                <w:color w:val="000000" w:themeColor="text1"/>
                <w:sz w:val="28"/>
                <w:szCs w:val="28"/>
              </w:rPr>
              <w:sym w:font="Wingdings" w:char="F0A8"/>
            </w:r>
            <w:r w:rsidRPr="00D104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10464">
              <w:rPr>
                <w:color w:val="000000" w:themeColor="text1"/>
                <w:sz w:val="28"/>
                <w:szCs w:val="28"/>
              </w:rPr>
              <w:tab/>
              <w:t xml:space="preserve">limitate </w:t>
            </w:r>
            <w:r w:rsidRPr="00D10464">
              <w:rPr>
                <w:rFonts w:ascii="Calibri" w:hAnsi="Calibri" w:cs="Calibri"/>
                <w:color w:val="000000" w:themeColor="text1"/>
                <w:sz w:val="28"/>
                <w:szCs w:val="28"/>
              </w:rPr>
              <w:sym w:font="Wingdings" w:char="F0A8"/>
            </w:r>
            <w:r w:rsidRPr="00D1046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10464" w:rsidRPr="00D10464" w:rsidTr="00405B0C">
        <w:trPr>
          <w:trHeight w:val="680"/>
        </w:trPr>
        <w:tc>
          <w:tcPr>
            <w:tcW w:w="2719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F15CA" w:rsidRPr="00D10464" w:rsidRDefault="00EF15CA" w:rsidP="00AC4059">
            <w:pPr>
              <w:shd w:val="clear" w:color="auto" w:fill="FFFFFF" w:themeFill="background1"/>
              <w:spacing w:line="288" w:lineRule="auto"/>
              <w:jc w:val="both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D10464">
              <w:rPr>
                <w:color w:val="000000" w:themeColor="text1"/>
                <w:sz w:val="28"/>
                <w:szCs w:val="28"/>
              </w:rPr>
              <w:t>La famiglia nei confronti della scuola ha atteggiamenti di:</w:t>
            </w:r>
          </w:p>
        </w:tc>
        <w:tc>
          <w:tcPr>
            <w:tcW w:w="2281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15CA" w:rsidRPr="00D10464" w:rsidRDefault="00EF15CA" w:rsidP="00AC4059">
            <w:pPr>
              <w:shd w:val="clear" w:color="auto" w:fill="FFFFFF" w:themeFill="background1"/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10464">
              <w:rPr>
                <w:color w:val="000000" w:themeColor="text1"/>
                <w:sz w:val="28"/>
                <w:szCs w:val="28"/>
              </w:rPr>
              <w:t xml:space="preserve">sollecitazione </w:t>
            </w:r>
            <w:r w:rsidRPr="00D10464">
              <w:rPr>
                <w:rFonts w:ascii="Calibri" w:hAnsi="Calibri" w:cs="Calibri"/>
                <w:color w:val="000000" w:themeColor="text1"/>
                <w:sz w:val="28"/>
                <w:szCs w:val="28"/>
              </w:rPr>
              <w:sym w:font="Wingdings" w:char="F0A8"/>
            </w:r>
            <w:r w:rsidRPr="00D104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10464">
              <w:rPr>
                <w:color w:val="000000" w:themeColor="text1"/>
                <w:sz w:val="28"/>
                <w:szCs w:val="28"/>
              </w:rPr>
              <w:tab/>
              <w:t xml:space="preserve">collaborazione </w:t>
            </w:r>
            <w:r w:rsidRPr="00D10464">
              <w:rPr>
                <w:rFonts w:ascii="Calibri" w:hAnsi="Calibri" w:cs="Calibri"/>
                <w:color w:val="000000" w:themeColor="text1"/>
                <w:sz w:val="28"/>
                <w:szCs w:val="28"/>
              </w:rPr>
              <w:sym w:font="Wingdings" w:char="F0A8"/>
            </w:r>
            <w:r w:rsidRPr="00D104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10464">
              <w:rPr>
                <w:color w:val="000000" w:themeColor="text1"/>
                <w:sz w:val="28"/>
                <w:szCs w:val="28"/>
              </w:rPr>
              <w:tab/>
            </w:r>
          </w:p>
          <w:p w:rsidR="00EF15CA" w:rsidRPr="00D10464" w:rsidRDefault="00EF15CA" w:rsidP="00AC4059">
            <w:pPr>
              <w:shd w:val="clear" w:color="auto" w:fill="FFFFFF" w:themeFill="background1"/>
              <w:spacing w:line="288" w:lineRule="auto"/>
              <w:jc w:val="both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D10464">
              <w:rPr>
                <w:color w:val="000000" w:themeColor="text1"/>
                <w:sz w:val="28"/>
                <w:szCs w:val="28"/>
              </w:rPr>
              <w:t xml:space="preserve">delega </w:t>
            </w:r>
            <w:r w:rsidRPr="00D10464">
              <w:rPr>
                <w:rFonts w:ascii="Calibri" w:hAnsi="Calibri" w:cs="Calibri"/>
                <w:color w:val="000000" w:themeColor="text1"/>
                <w:sz w:val="28"/>
                <w:szCs w:val="28"/>
              </w:rPr>
              <w:sym w:font="Wingdings" w:char="F0A8"/>
            </w:r>
            <w:r w:rsidRPr="00D104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10464">
              <w:rPr>
                <w:color w:val="000000" w:themeColor="text1"/>
                <w:sz w:val="28"/>
                <w:szCs w:val="28"/>
              </w:rPr>
              <w:tab/>
              <w:t xml:space="preserve">conflitto </w:t>
            </w:r>
            <w:r w:rsidRPr="00D10464">
              <w:rPr>
                <w:rFonts w:ascii="Calibri" w:hAnsi="Calibri" w:cs="Calibri"/>
                <w:color w:val="000000" w:themeColor="text1"/>
                <w:sz w:val="28"/>
                <w:szCs w:val="28"/>
              </w:rPr>
              <w:sym w:font="Wingdings" w:char="F0A8"/>
            </w:r>
            <w:r w:rsidRPr="00D1046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10464" w:rsidRPr="00D10464" w:rsidTr="00405B0C">
        <w:trPr>
          <w:trHeight w:val="680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F15CA" w:rsidRPr="00D10464" w:rsidRDefault="00EF15CA" w:rsidP="00AC4059">
            <w:pPr>
              <w:shd w:val="clear" w:color="auto" w:fill="FFFFFF" w:themeFill="background1"/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10464">
              <w:rPr>
                <w:color w:val="000000" w:themeColor="text1"/>
                <w:sz w:val="28"/>
                <w:szCs w:val="28"/>
              </w:rPr>
              <w:t xml:space="preserve">Ulteriori segnalazioni e approfondimenti </w:t>
            </w:r>
          </w:p>
          <w:p w:rsidR="00EF15CA" w:rsidRPr="00D10464" w:rsidRDefault="00EF15CA" w:rsidP="00AC4059">
            <w:pPr>
              <w:shd w:val="clear" w:color="auto" w:fill="FFFFFF" w:themeFill="background1"/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10464">
              <w:rPr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D2651E" w:rsidRDefault="00D2651E" w:rsidP="00AC4059">
      <w:pPr>
        <w:shd w:val="clear" w:color="auto" w:fill="FFFFFF" w:themeFill="background1"/>
        <w:rPr>
          <w:color w:val="000000" w:themeColor="text1"/>
        </w:rPr>
      </w:pPr>
    </w:p>
    <w:p w:rsidR="00D2651E" w:rsidRDefault="00D2651E" w:rsidP="00AC4059">
      <w:p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1592"/>
        <w:gridCol w:w="1558"/>
        <w:gridCol w:w="1275"/>
      </w:tblGrid>
      <w:tr w:rsidR="00D10464" w:rsidRPr="00D10464" w:rsidTr="002F25C8">
        <w:tc>
          <w:tcPr>
            <w:tcW w:w="5000" w:type="pct"/>
            <w:gridSpan w:val="3"/>
            <w:shd w:val="clear" w:color="auto" w:fill="FFFFFF" w:themeFill="background1"/>
          </w:tcPr>
          <w:p w:rsidR="00ED0A4D" w:rsidRPr="00D10464" w:rsidRDefault="00ED0A4D" w:rsidP="002F25C8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D10464">
              <w:rPr>
                <w:rFonts w:cstheme="minorHAnsi"/>
                <w:b/>
                <w:color w:val="000000" w:themeColor="text1"/>
                <w:sz w:val="32"/>
                <w:szCs w:val="32"/>
              </w:rPr>
              <w:lastRenderedPageBreak/>
              <w:t>ANAMNESI</w:t>
            </w:r>
          </w:p>
        </w:tc>
      </w:tr>
      <w:tr w:rsidR="00D10464" w:rsidRPr="00D10464" w:rsidTr="002F25C8">
        <w:trPr>
          <w:trHeight w:val="500"/>
        </w:trPr>
        <w:tc>
          <w:tcPr>
            <w:tcW w:w="4018" w:type="pct"/>
          </w:tcPr>
          <w:p w:rsidR="00ED0A4D" w:rsidRPr="00D10464" w:rsidRDefault="00ED0A4D" w:rsidP="00AC405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88" w:lineRule="auto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10464">
              <w:rPr>
                <w:rFonts w:cstheme="minorHAnsi"/>
                <w:color w:val="000000" w:themeColor="text1"/>
                <w:sz w:val="28"/>
                <w:szCs w:val="28"/>
              </w:rPr>
              <w:t>La scuola è in possesso di diagnosi funzionale</w:t>
            </w:r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:rsidR="00ED0A4D" w:rsidRPr="00D10464" w:rsidRDefault="00ED0A4D" w:rsidP="00AC4059">
            <w:pPr>
              <w:pStyle w:val="Titolo1"/>
              <w:shd w:val="clear" w:color="auto" w:fill="FFFFFF" w:themeFill="background1"/>
              <w:spacing w:before="0"/>
              <w:jc w:val="center"/>
              <w:rPr>
                <w:rFonts w:asciiTheme="minorHAnsi" w:eastAsia="Arial" w:hAnsiTheme="minorHAnsi" w:cstheme="minorHAnsi"/>
                <w:b w:val="0"/>
                <w:color w:val="000000" w:themeColor="text1"/>
              </w:rPr>
            </w:pPr>
            <w:r w:rsidRPr="00D10464">
              <w:rPr>
                <w:rFonts w:asciiTheme="minorHAnsi" w:eastAsia="Arial" w:hAnsiTheme="minorHAnsi" w:cstheme="minorHAnsi"/>
                <w:b w:val="0"/>
                <w:color w:val="000000" w:themeColor="text1"/>
              </w:rPr>
              <w:t>SI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D0A4D" w:rsidRPr="00D10464" w:rsidRDefault="00ED0A4D" w:rsidP="00AC4059">
            <w:pPr>
              <w:shd w:val="clear" w:color="auto" w:fill="FFFFFF" w:themeFill="background1"/>
              <w:spacing w:after="0"/>
              <w:jc w:val="center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 w:rsidRPr="00D10464">
              <w:rPr>
                <w:rFonts w:eastAsia="Arial" w:cstheme="minorHAnsi"/>
                <w:color w:val="000000" w:themeColor="text1"/>
                <w:sz w:val="28"/>
                <w:szCs w:val="28"/>
              </w:rPr>
              <w:t>NO</w:t>
            </w:r>
          </w:p>
        </w:tc>
      </w:tr>
      <w:tr w:rsidR="00D10464" w:rsidRPr="00D10464" w:rsidTr="002F25C8">
        <w:trPr>
          <w:trHeight w:val="500"/>
        </w:trPr>
        <w:tc>
          <w:tcPr>
            <w:tcW w:w="4018" w:type="pct"/>
          </w:tcPr>
          <w:p w:rsidR="00ED0A4D" w:rsidRPr="00D10464" w:rsidRDefault="00ED0A4D" w:rsidP="00AC405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88" w:lineRule="auto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10464">
              <w:rPr>
                <w:rFonts w:cstheme="minorHAnsi"/>
                <w:color w:val="000000" w:themeColor="text1"/>
                <w:sz w:val="28"/>
                <w:szCs w:val="28"/>
              </w:rPr>
              <w:t>La scuola è in possesso di altra certificazione medica</w:t>
            </w:r>
          </w:p>
        </w:tc>
        <w:tc>
          <w:tcPr>
            <w:tcW w:w="540" w:type="pct"/>
            <w:vAlign w:val="center"/>
          </w:tcPr>
          <w:p w:rsidR="00ED0A4D" w:rsidRPr="00D10464" w:rsidRDefault="00ED0A4D" w:rsidP="00AC4059">
            <w:pPr>
              <w:shd w:val="clear" w:color="auto" w:fill="FFFFFF" w:themeFill="background1"/>
              <w:spacing w:after="0"/>
              <w:jc w:val="center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 w:rsidRPr="00D10464">
              <w:rPr>
                <w:rFonts w:eastAsia="Arial" w:cstheme="minorHAnsi"/>
                <w:color w:val="000000" w:themeColor="text1"/>
                <w:sz w:val="28"/>
                <w:szCs w:val="28"/>
              </w:rPr>
              <w:t>SI</w:t>
            </w:r>
          </w:p>
        </w:tc>
        <w:tc>
          <w:tcPr>
            <w:tcW w:w="442" w:type="pct"/>
            <w:vAlign w:val="center"/>
          </w:tcPr>
          <w:p w:rsidR="00ED0A4D" w:rsidRPr="00D10464" w:rsidRDefault="00ED0A4D" w:rsidP="00AC4059">
            <w:pPr>
              <w:shd w:val="clear" w:color="auto" w:fill="FFFFFF" w:themeFill="background1"/>
              <w:spacing w:after="0"/>
              <w:jc w:val="center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 w:rsidRPr="00D10464">
              <w:rPr>
                <w:rFonts w:eastAsia="Arial" w:cstheme="minorHAnsi"/>
                <w:color w:val="000000" w:themeColor="text1"/>
                <w:sz w:val="28"/>
                <w:szCs w:val="28"/>
              </w:rPr>
              <w:t>NO</w:t>
            </w:r>
          </w:p>
        </w:tc>
      </w:tr>
    </w:tbl>
    <w:p w:rsidR="00454B9F" w:rsidRPr="00D10464" w:rsidRDefault="00454B9F" w:rsidP="00AC4059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it-I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5331"/>
        <w:gridCol w:w="9172"/>
      </w:tblGrid>
      <w:tr w:rsidR="00D10464" w:rsidRPr="00D10464" w:rsidTr="00AC405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501" w:rsidRPr="00D10464" w:rsidRDefault="009462DC" w:rsidP="00AC4059">
            <w:pPr>
              <w:shd w:val="clear" w:color="auto" w:fill="FFFFFF" w:themeFill="background1"/>
              <w:spacing w:before="120" w:after="120" w:line="257" w:lineRule="auto"/>
              <w:jc w:val="center"/>
              <w:rPr>
                <w:rFonts w:eastAsia="Arial" w:cstheme="minorHAnsi"/>
                <w:color w:val="000000" w:themeColor="text1"/>
                <w:sz w:val="32"/>
                <w:szCs w:val="32"/>
              </w:rPr>
            </w:pPr>
            <w:r w:rsidRPr="00D10464">
              <w:rPr>
                <w:rFonts w:eastAsia="Arial" w:cstheme="minorHAnsi"/>
                <w:b/>
                <w:smallCaps/>
                <w:color w:val="000000" w:themeColor="text1"/>
                <w:sz w:val="32"/>
                <w:szCs w:val="32"/>
              </w:rPr>
              <w:t xml:space="preserve">Dati relativi alla </w:t>
            </w:r>
            <w:r w:rsidR="00037501" w:rsidRPr="00D10464">
              <w:rPr>
                <w:rFonts w:eastAsia="Arial" w:cstheme="minorHAnsi"/>
                <w:b/>
                <w:smallCaps/>
                <w:color w:val="000000" w:themeColor="text1"/>
                <w:sz w:val="32"/>
                <w:szCs w:val="32"/>
              </w:rPr>
              <w:t xml:space="preserve">DIAGNOSI </w:t>
            </w:r>
          </w:p>
        </w:tc>
      </w:tr>
      <w:tr w:rsidR="00D10464" w:rsidRPr="00CA519C" w:rsidTr="00405B0C">
        <w:trPr>
          <w:trHeight w:val="280"/>
        </w:trPr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DC" w:rsidRPr="00CA519C" w:rsidRDefault="009462DC" w:rsidP="00AC4059">
            <w:pPr>
              <w:shd w:val="clear" w:color="auto" w:fill="FFFFFF" w:themeFill="background1"/>
              <w:rPr>
                <w:rFonts w:eastAsia="Times New Roman" w:cstheme="minorHAnsi"/>
                <w:b/>
                <w:color w:val="000000" w:themeColor="text1"/>
                <w:sz w:val="26"/>
                <w:szCs w:val="26"/>
              </w:rPr>
            </w:pPr>
            <w:r w:rsidRPr="00CA519C">
              <w:rPr>
                <w:rFonts w:cstheme="minorHAnsi"/>
                <w:b/>
                <w:color w:val="000000" w:themeColor="text1"/>
                <w:sz w:val="26"/>
                <w:szCs w:val="26"/>
              </w:rPr>
              <w:t>Tipologia della disabilità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DC" w:rsidRPr="00CA519C" w:rsidRDefault="009462DC" w:rsidP="00AC40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284"/>
              <w:rPr>
                <w:rFonts w:eastAsia="MS Mincho" w:cstheme="minorHAnsi"/>
                <w:color w:val="000000" w:themeColor="text1"/>
                <w:sz w:val="28"/>
                <w:szCs w:val="28"/>
              </w:rPr>
            </w:pPr>
            <w:r w:rsidRPr="00CA519C">
              <w:rPr>
                <w:rFonts w:cstheme="minorHAnsi"/>
                <w:b/>
                <w:color w:val="000000" w:themeColor="text1"/>
                <w:sz w:val="28"/>
                <w:szCs w:val="28"/>
              </w:rPr>
              <w:t>□</w:t>
            </w:r>
            <w:r w:rsidRPr="00CA519C">
              <w:rPr>
                <w:rFonts w:eastAsia="MS Mincho" w:cstheme="minorHAnsi"/>
                <w:color w:val="000000" w:themeColor="text1"/>
                <w:sz w:val="28"/>
                <w:szCs w:val="28"/>
              </w:rPr>
              <w:t xml:space="preserve"> Fisica         </w:t>
            </w:r>
            <w:r w:rsidRPr="00CA519C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□ </w:t>
            </w:r>
            <w:r w:rsidRPr="00CA519C">
              <w:rPr>
                <w:rFonts w:eastAsia="MS Mincho" w:cstheme="minorHAnsi"/>
                <w:color w:val="000000" w:themeColor="text1"/>
                <w:sz w:val="28"/>
                <w:szCs w:val="28"/>
              </w:rPr>
              <w:t xml:space="preserve">Psichica          </w:t>
            </w:r>
            <w:r w:rsidRPr="00CA519C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□ </w:t>
            </w:r>
            <w:r w:rsidRPr="00CA519C">
              <w:rPr>
                <w:rFonts w:eastAsia="MS Mincho" w:cstheme="minorHAnsi"/>
                <w:color w:val="000000" w:themeColor="text1"/>
                <w:sz w:val="28"/>
                <w:szCs w:val="28"/>
              </w:rPr>
              <w:t>Plurima</w:t>
            </w:r>
          </w:p>
          <w:p w:rsidR="009462DC" w:rsidRPr="00CA519C" w:rsidRDefault="009462DC" w:rsidP="00AC40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284"/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  <w:r w:rsidRPr="00CA519C">
              <w:rPr>
                <w:rFonts w:cstheme="minorHAnsi"/>
                <w:b/>
                <w:color w:val="000000" w:themeColor="text1"/>
                <w:sz w:val="28"/>
                <w:szCs w:val="28"/>
              </w:rPr>
              <w:t>□</w:t>
            </w:r>
            <w:r w:rsidRPr="00CA519C">
              <w:rPr>
                <w:rFonts w:eastAsia="MS Mincho" w:cstheme="minorHAnsi"/>
                <w:color w:val="000000" w:themeColor="text1"/>
                <w:sz w:val="28"/>
                <w:szCs w:val="28"/>
              </w:rPr>
              <w:t xml:space="preserve">  Sensoriale     (</w:t>
            </w:r>
            <w:r w:rsidRPr="00CA519C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□ </w:t>
            </w:r>
            <w:r w:rsidRPr="00CA519C">
              <w:rPr>
                <w:rFonts w:eastAsia="MS Mincho" w:cstheme="minorHAnsi"/>
                <w:color w:val="000000" w:themeColor="text1"/>
                <w:sz w:val="28"/>
                <w:szCs w:val="28"/>
              </w:rPr>
              <w:t xml:space="preserve">Visiva     </w:t>
            </w:r>
            <w:r w:rsidRPr="00CA519C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□ </w:t>
            </w:r>
            <w:r w:rsidRPr="00CA519C">
              <w:rPr>
                <w:rFonts w:eastAsia="MS Mincho" w:cstheme="minorHAnsi"/>
                <w:color w:val="000000" w:themeColor="text1"/>
                <w:sz w:val="28"/>
                <w:szCs w:val="28"/>
              </w:rPr>
              <w:t xml:space="preserve">Uditiva) </w:t>
            </w:r>
          </w:p>
        </w:tc>
      </w:tr>
      <w:tr w:rsidR="00D10464" w:rsidRPr="00CA519C" w:rsidTr="00405B0C">
        <w:trPr>
          <w:trHeight w:val="360"/>
        </w:trPr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DC" w:rsidRPr="00CA519C" w:rsidRDefault="009462DC" w:rsidP="00AC4059">
            <w:pPr>
              <w:shd w:val="clear" w:color="auto" w:fill="FFFFFF" w:themeFill="background1"/>
              <w:spacing w:after="0"/>
              <w:rPr>
                <w:rFonts w:eastAsia="Arial" w:cstheme="minorHAnsi"/>
                <w:b/>
                <w:color w:val="000000" w:themeColor="text1"/>
                <w:sz w:val="26"/>
                <w:szCs w:val="26"/>
              </w:rPr>
            </w:pPr>
            <w:r w:rsidRPr="00CA519C">
              <w:rPr>
                <w:rFonts w:eastAsia="Arial" w:cstheme="minorHAnsi"/>
                <w:b/>
                <w:color w:val="000000" w:themeColor="text1"/>
                <w:sz w:val="26"/>
                <w:szCs w:val="26"/>
              </w:rPr>
              <w:t>GRADO DI DISABILITÀ: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DC" w:rsidRPr="00CA519C" w:rsidRDefault="009462DC" w:rsidP="00AC4059">
            <w:pPr>
              <w:shd w:val="clear" w:color="auto" w:fill="FFFFFF" w:themeFill="background1"/>
              <w:ind w:left="284"/>
              <w:jc w:val="both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</w:p>
        </w:tc>
      </w:tr>
      <w:tr w:rsidR="00D10464" w:rsidRPr="00CA519C" w:rsidTr="00405B0C">
        <w:trPr>
          <w:trHeight w:val="360"/>
        </w:trPr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DC" w:rsidRPr="00CA519C" w:rsidRDefault="009462DC" w:rsidP="00AC4059">
            <w:pPr>
              <w:shd w:val="clear" w:color="auto" w:fill="FFFFFF" w:themeFill="background1"/>
              <w:spacing w:after="0"/>
              <w:rPr>
                <w:rFonts w:eastAsia="Arial" w:cstheme="minorHAnsi"/>
                <w:b/>
                <w:color w:val="000000" w:themeColor="text1"/>
                <w:sz w:val="26"/>
                <w:szCs w:val="26"/>
              </w:rPr>
            </w:pPr>
            <w:r w:rsidRPr="00CA519C">
              <w:rPr>
                <w:rFonts w:eastAsia="Arial" w:cstheme="minorHAnsi"/>
                <w:b/>
                <w:color w:val="000000" w:themeColor="text1"/>
                <w:sz w:val="26"/>
                <w:szCs w:val="26"/>
              </w:rPr>
              <w:t xml:space="preserve">Deficit visivo 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DC" w:rsidRPr="00CA519C" w:rsidRDefault="009462DC" w:rsidP="00AC40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284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 w:rsidRPr="00CA519C">
              <w:rPr>
                <w:rFonts w:cstheme="minorHAnsi"/>
                <w:b/>
                <w:color w:val="000000" w:themeColor="text1"/>
                <w:sz w:val="28"/>
                <w:szCs w:val="28"/>
              </w:rPr>
              <w:t>□</w:t>
            </w:r>
            <w:r w:rsidRPr="00CA519C">
              <w:rPr>
                <w:rFonts w:eastAsia="MS Mincho" w:cstheme="minorHAnsi"/>
                <w:color w:val="000000" w:themeColor="text1"/>
                <w:sz w:val="28"/>
                <w:szCs w:val="28"/>
              </w:rPr>
              <w:t xml:space="preserve"> Lieve         </w:t>
            </w:r>
            <w:r w:rsidRPr="00CA519C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□ </w:t>
            </w:r>
            <w:r w:rsidRPr="00CA519C">
              <w:rPr>
                <w:rFonts w:eastAsia="MS Mincho" w:cstheme="minorHAnsi"/>
                <w:color w:val="000000" w:themeColor="text1"/>
                <w:sz w:val="28"/>
                <w:szCs w:val="28"/>
              </w:rPr>
              <w:t xml:space="preserve">Medio          </w:t>
            </w:r>
            <w:r w:rsidRPr="00CA519C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□ </w:t>
            </w:r>
            <w:r w:rsidRPr="00CA519C">
              <w:rPr>
                <w:rFonts w:eastAsia="MS Mincho" w:cstheme="minorHAnsi"/>
                <w:color w:val="000000" w:themeColor="text1"/>
                <w:sz w:val="28"/>
                <w:szCs w:val="28"/>
              </w:rPr>
              <w:t>Grave</w:t>
            </w:r>
          </w:p>
        </w:tc>
      </w:tr>
      <w:tr w:rsidR="00D10464" w:rsidRPr="00CA519C" w:rsidTr="00405B0C">
        <w:trPr>
          <w:trHeight w:val="360"/>
        </w:trPr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1D" w:rsidRPr="00CA519C" w:rsidRDefault="003E261D" w:rsidP="00AC4059">
            <w:pPr>
              <w:shd w:val="clear" w:color="auto" w:fill="FFFFFF" w:themeFill="background1"/>
              <w:spacing w:after="0"/>
              <w:rPr>
                <w:rFonts w:eastAsia="Arial" w:cstheme="minorHAnsi"/>
                <w:b/>
                <w:color w:val="000000" w:themeColor="text1"/>
                <w:sz w:val="26"/>
                <w:szCs w:val="26"/>
              </w:rPr>
            </w:pPr>
            <w:r w:rsidRPr="00CA519C">
              <w:rPr>
                <w:rFonts w:eastAsia="Arial" w:cstheme="minorHAnsi"/>
                <w:b/>
                <w:color w:val="000000" w:themeColor="text1"/>
                <w:sz w:val="26"/>
                <w:szCs w:val="26"/>
              </w:rPr>
              <w:t xml:space="preserve">Deficit uditivo 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1D" w:rsidRPr="00CA519C" w:rsidRDefault="003E261D" w:rsidP="00AC40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284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 w:rsidRPr="00CA519C">
              <w:rPr>
                <w:rFonts w:cstheme="minorHAnsi"/>
                <w:b/>
                <w:color w:val="000000" w:themeColor="text1"/>
                <w:sz w:val="28"/>
                <w:szCs w:val="28"/>
              </w:rPr>
              <w:t>□</w:t>
            </w:r>
            <w:r w:rsidRPr="00CA519C">
              <w:rPr>
                <w:rFonts w:eastAsia="MS Mincho" w:cstheme="minorHAnsi"/>
                <w:color w:val="000000" w:themeColor="text1"/>
                <w:sz w:val="28"/>
                <w:szCs w:val="28"/>
              </w:rPr>
              <w:t xml:space="preserve"> Lieve         </w:t>
            </w:r>
            <w:r w:rsidRPr="00CA519C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□ </w:t>
            </w:r>
            <w:r w:rsidRPr="00CA519C">
              <w:rPr>
                <w:rFonts w:eastAsia="MS Mincho" w:cstheme="minorHAnsi"/>
                <w:color w:val="000000" w:themeColor="text1"/>
                <w:sz w:val="28"/>
                <w:szCs w:val="28"/>
              </w:rPr>
              <w:t xml:space="preserve">Medio          </w:t>
            </w:r>
            <w:r w:rsidRPr="00CA519C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□ </w:t>
            </w:r>
            <w:r w:rsidRPr="00CA519C">
              <w:rPr>
                <w:rFonts w:eastAsia="MS Mincho" w:cstheme="minorHAnsi"/>
                <w:color w:val="000000" w:themeColor="text1"/>
                <w:sz w:val="28"/>
                <w:szCs w:val="28"/>
              </w:rPr>
              <w:t>Grave</w:t>
            </w:r>
          </w:p>
        </w:tc>
      </w:tr>
      <w:tr w:rsidR="00D10464" w:rsidRPr="00CA519C" w:rsidTr="00405B0C">
        <w:trPr>
          <w:trHeight w:val="360"/>
        </w:trPr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1D" w:rsidRPr="00CA519C" w:rsidRDefault="003E261D" w:rsidP="00AC4059">
            <w:pPr>
              <w:shd w:val="clear" w:color="auto" w:fill="FFFFFF" w:themeFill="background1"/>
              <w:spacing w:after="0"/>
              <w:rPr>
                <w:rFonts w:eastAsia="Arial" w:cstheme="minorHAnsi"/>
                <w:b/>
                <w:color w:val="000000" w:themeColor="text1"/>
                <w:sz w:val="26"/>
                <w:szCs w:val="26"/>
              </w:rPr>
            </w:pPr>
            <w:r w:rsidRPr="00CA519C">
              <w:rPr>
                <w:rFonts w:eastAsia="Arial" w:cstheme="minorHAnsi"/>
                <w:b/>
                <w:color w:val="000000" w:themeColor="text1"/>
                <w:sz w:val="26"/>
                <w:szCs w:val="26"/>
              </w:rPr>
              <w:t>Deficit prassico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1D" w:rsidRPr="00CA519C" w:rsidRDefault="003E261D" w:rsidP="00AC40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284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 w:rsidRPr="00CA519C">
              <w:rPr>
                <w:rFonts w:cstheme="minorHAnsi"/>
                <w:b/>
                <w:color w:val="000000" w:themeColor="text1"/>
                <w:sz w:val="28"/>
                <w:szCs w:val="28"/>
              </w:rPr>
              <w:t>□</w:t>
            </w:r>
            <w:r w:rsidRPr="00CA519C">
              <w:rPr>
                <w:rFonts w:eastAsia="MS Mincho" w:cstheme="minorHAnsi"/>
                <w:color w:val="000000" w:themeColor="text1"/>
                <w:sz w:val="28"/>
                <w:szCs w:val="28"/>
              </w:rPr>
              <w:t xml:space="preserve"> Lieve         </w:t>
            </w:r>
            <w:r w:rsidRPr="00CA519C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□ </w:t>
            </w:r>
            <w:r w:rsidRPr="00CA519C">
              <w:rPr>
                <w:rFonts w:eastAsia="MS Mincho" w:cstheme="minorHAnsi"/>
                <w:color w:val="000000" w:themeColor="text1"/>
                <w:sz w:val="28"/>
                <w:szCs w:val="28"/>
              </w:rPr>
              <w:t xml:space="preserve">Medio          </w:t>
            </w:r>
            <w:r w:rsidRPr="00CA519C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□ </w:t>
            </w:r>
            <w:r w:rsidRPr="00CA519C">
              <w:rPr>
                <w:rFonts w:eastAsia="MS Mincho" w:cstheme="minorHAnsi"/>
                <w:color w:val="000000" w:themeColor="text1"/>
                <w:sz w:val="28"/>
                <w:szCs w:val="28"/>
              </w:rPr>
              <w:t>Grave</w:t>
            </w:r>
          </w:p>
        </w:tc>
      </w:tr>
      <w:tr w:rsidR="00D10464" w:rsidRPr="00CA519C" w:rsidTr="00405B0C">
        <w:trPr>
          <w:trHeight w:val="280"/>
        </w:trPr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61D" w:rsidRPr="00CA519C" w:rsidRDefault="003E261D" w:rsidP="00AC4059">
            <w:pPr>
              <w:shd w:val="clear" w:color="auto" w:fill="FFFFFF" w:themeFill="background1"/>
              <w:rPr>
                <w:rFonts w:eastAsia="Times New Roman" w:cstheme="minorHAnsi"/>
                <w:b/>
                <w:color w:val="000000" w:themeColor="text1"/>
                <w:sz w:val="26"/>
                <w:szCs w:val="26"/>
              </w:rPr>
            </w:pPr>
            <w:r w:rsidRPr="00CA519C">
              <w:rPr>
                <w:rFonts w:cstheme="minorHAnsi"/>
                <w:b/>
                <w:color w:val="000000" w:themeColor="text1"/>
                <w:sz w:val="26"/>
                <w:szCs w:val="26"/>
              </w:rPr>
              <w:t>Stato di gravità (art.3 c.3)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61D" w:rsidRPr="00CA519C" w:rsidRDefault="003E261D" w:rsidP="00AC40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284"/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</w:pPr>
            <w:r w:rsidRPr="00CA519C">
              <w:rPr>
                <w:rFonts w:cstheme="minorHAnsi"/>
                <w:b/>
                <w:color w:val="000000" w:themeColor="text1"/>
                <w:sz w:val="28"/>
                <w:szCs w:val="28"/>
              </w:rPr>
              <w:t>□</w:t>
            </w:r>
            <w:r w:rsidRPr="00CA519C">
              <w:rPr>
                <w:rFonts w:eastAsia="MS Mincho" w:cstheme="minorHAnsi"/>
                <w:color w:val="000000" w:themeColor="text1"/>
                <w:sz w:val="28"/>
                <w:szCs w:val="28"/>
              </w:rPr>
              <w:t xml:space="preserve"> Si </w:t>
            </w:r>
            <w:r w:rsidRPr="00CA519C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     □ </w:t>
            </w:r>
            <w:r w:rsidRPr="00CA519C">
              <w:rPr>
                <w:rFonts w:eastAsia="MS Mincho" w:cstheme="minorHAnsi"/>
                <w:color w:val="000000" w:themeColor="text1"/>
                <w:sz w:val="28"/>
                <w:szCs w:val="28"/>
              </w:rPr>
              <w:t xml:space="preserve">No          </w:t>
            </w:r>
          </w:p>
        </w:tc>
      </w:tr>
      <w:tr w:rsidR="00D10464" w:rsidRPr="00CA519C" w:rsidTr="00405B0C">
        <w:trPr>
          <w:trHeight w:val="280"/>
        </w:trPr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61D" w:rsidRPr="00CA519C" w:rsidRDefault="003E261D" w:rsidP="00AC4059">
            <w:pPr>
              <w:shd w:val="clear" w:color="auto" w:fill="FFFFFF" w:themeFill="background1"/>
              <w:rPr>
                <w:rFonts w:eastAsia="Times New Roman" w:cstheme="minorHAnsi"/>
                <w:b/>
                <w:color w:val="000000" w:themeColor="text1"/>
                <w:sz w:val="26"/>
                <w:szCs w:val="26"/>
              </w:rPr>
            </w:pPr>
            <w:r w:rsidRPr="00CA519C">
              <w:rPr>
                <w:rFonts w:cstheme="minorHAnsi"/>
                <w:b/>
                <w:color w:val="000000" w:themeColor="text1"/>
                <w:sz w:val="26"/>
                <w:szCs w:val="26"/>
              </w:rPr>
              <w:t>Periodo di validità della certificazione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61D" w:rsidRPr="00CA519C" w:rsidRDefault="003E261D" w:rsidP="00AC4059">
            <w:pPr>
              <w:shd w:val="clear" w:color="auto" w:fill="FFFFFF" w:themeFill="background1"/>
              <w:ind w:left="284"/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</w:p>
        </w:tc>
      </w:tr>
      <w:tr w:rsidR="00D10464" w:rsidRPr="00CA519C" w:rsidTr="00405B0C">
        <w:trPr>
          <w:trHeight w:val="280"/>
        </w:trPr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61D" w:rsidRPr="00CA519C" w:rsidRDefault="003E261D" w:rsidP="00AC4059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6"/>
                <w:szCs w:val="26"/>
              </w:rPr>
            </w:pPr>
            <w:r w:rsidRPr="00CA519C">
              <w:rPr>
                <w:rFonts w:cstheme="minorHAnsi"/>
                <w:b/>
                <w:color w:val="000000" w:themeColor="text1"/>
                <w:sz w:val="26"/>
                <w:szCs w:val="26"/>
              </w:rPr>
              <w:t xml:space="preserve">Inizio percorso di valutazione </w:t>
            </w:r>
          </w:p>
          <w:p w:rsidR="003E261D" w:rsidRPr="00CA519C" w:rsidRDefault="003E261D" w:rsidP="00AC4059">
            <w:p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26"/>
                <w:szCs w:val="26"/>
              </w:rPr>
            </w:pPr>
            <w:r w:rsidRPr="00CA519C">
              <w:rPr>
                <w:rFonts w:cstheme="minorHAnsi"/>
                <w:color w:val="000000" w:themeColor="text1"/>
                <w:sz w:val="26"/>
                <w:szCs w:val="26"/>
              </w:rPr>
              <w:t>(primo contatto e inizio percorso)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61D" w:rsidRPr="00CA519C" w:rsidRDefault="003E261D" w:rsidP="00AC4059">
            <w:pPr>
              <w:shd w:val="clear" w:color="auto" w:fill="FFFFFF" w:themeFill="background1"/>
              <w:ind w:left="284"/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</w:p>
        </w:tc>
      </w:tr>
      <w:tr w:rsidR="00D10464" w:rsidRPr="00CA519C" w:rsidTr="00037501">
        <w:trPr>
          <w:trHeight w:val="280"/>
        </w:trPr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1D" w:rsidRPr="00CA519C" w:rsidRDefault="003E261D" w:rsidP="00AC4059">
            <w:pPr>
              <w:shd w:val="clear" w:color="auto" w:fill="FFFFFF" w:themeFill="background1"/>
              <w:spacing w:after="0"/>
              <w:rPr>
                <w:rFonts w:eastAsia="Arial" w:cstheme="minorHAnsi"/>
                <w:b/>
                <w:color w:val="000000" w:themeColor="text1"/>
                <w:sz w:val="26"/>
                <w:szCs w:val="26"/>
              </w:rPr>
            </w:pPr>
            <w:r w:rsidRPr="00CA519C">
              <w:rPr>
                <w:rFonts w:eastAsia="Arial" w:cstheme="minorHAnsi"/>
                <w:b/>
                <w:color w:val="000000" w:themeColor="text1"/>
                <w:sz w:val="26"/>
                <w:szCs w:val="26"/>
              </w:rPr>
              <w:t>Aggiornamenti/integrazioni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1D" w:rsidRPr="00CA519C" w:rsidRDefault="003E261D" w:rsidP="00AC4059">
            <w:pPr>
              <w:shd w:val="clear" w:color="auto" w:fill="FFFFFF" w:themeFill="background1"/>
              <w:ind w:left="284"/>
              <w:jc w:val="both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</w:p>
        </w:tc>
      </w:tr>
      <w:tr w:rsidR="00D10464" w:rsidRPr="00CA519C" w:rsidTr="00405B0C">
        <w:trPr>
          <w:trHeight w:val="360"/>
        </w:trPr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61D" w:rsidRPr="00CA519C" w:rsidRDefault="003E261D" w:rsidP="00AC4059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6"/>
                <w:szCs w:val="26"/>
              </w:rPr>
            </w:pPr>
            <w:r w:rsidRPr="00CA519C">
              <w:rPr>
                <w:rFonts w:cstheme="minorHAnsi"/>
                <w:b/>
                <w:color w:val="000000" w:themeColor="text1"/>
                <w:sz w:val="26"/>
                <w:szCs w:val="26"/>
              </w:rPr>
              <w:lastRenderedPageBreak/>
              <w:t>Data della prima diagnosi funzionale e dei successivi aggiornamenti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61D" w:rsidRPr="00CA519C" w:rsidRDefault="003E261D" w:rsidP="00AC4059">
            <w:pPr>
              <w:shd w:val="clear" w:color="auto" w:fill="FFFFFF" w:themeFill="background1"/>
              <w:ind w:left="284"/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</w:p>
        </w:tc>
      </w:tr>
      <w:tr w:rsidR="00D10464" w:rsidRPr="00CA519C" w:rsidTr="00405B0C">
        <w:trPr>
          <w:trHeight w:val="360"/>
        </w:trPr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61D" w:rsidRPr="00CA519C" w:rsidRDefault="003E261D" w:rsidP="00AC4059">
            <w:pPr>
              <w:shd w:val="clear" w:color="auto" w:fill="FFFFFF" w:themeFill="background1"/>
              <w:rPr>
                <w:rFonts w:eastAsia="Times New Roman" w:cstheme="minorHAnsi"/>
                <w:b/>
                <w:color w:val="000000" w:themeColor="text1"/>
                <w:sz w:val="26"/>
                <w:szCs w:val="26"/>
              </w:rPr>
            </w:pPr>
            <w:r w:rsidRPr="00CA519C">
              <w:rPr>
                <w:rFonts w:cstheme="minorHAnsi"/>
                <w:b/>
                <w:color w:val="000000" w:themeColor="text1"/>
                <w:sz w:val="26"/>
                <w:szCs w:val="26"/>
              </w:rPr>
              <w:t>Struttura specialistica di riferimento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61D" w:rsidRPr="00CA519C" w:rsidRDefault="003E261D" w:rsidP="00AC4059">
            <w:pPr>
              <w:shd w:val="clear" w:color="auto" w:fill="FFFFFF" w:themeFill="background1"/>
              <w:ind w:left="284"/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</w:p>
        </w:tc>
      </w:tr>
      <w:tr w:rsidR="00D10464" w:rsidRPr="00CA519C" w:rsidTr="00405B0C">
        <w:trPr>
          <w:trHeight w:val="360"/>
        </w:trPr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61D" w:rsidRPr="00CA519C" w:rsidRDefault="003E261D" w:rsidP="00AC4059">
            <w:pPr>
              <w:shd w:val="clear" w:color="auto" w:fill="FFFFFF" w:themeFill="background1"/>
              <w:rPr>
                <w:rFonts w:eastAsia="Times New Roman" w:cstheme="minorHAnsi"/>
                <w:b/>
                <w:color w:val="000000" w:themeColor="text1"/>
                <w:sz w:val="26"/>
                <w:szCs w:val="26"/>
              </w:rPr>
            </w:pPr>
            <w:r w:rsidRPr="00CA519C">
              <w:rPr>
                <w:rFonts w:cstheme="minorHAnsi"/>
                <w:b/>
                <w:color w:val="000000" w:themeColor="text1"/>
                <w:sz w:val="26"/>
                <w:szCs w:val="26"/>
              </w:rPr>
              <w:t>Necessita di sostegno per la didattica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61D" w:rsidRPr="00CA519C" w:rsidRDefault="003E261D" w:rsidP="00AC4059">
            <w:pPr>
              <w:shd w:val="clear" w:color="auto" w:fill="FFFFFF" w:themeFill="background1"/>
              <w:ind w:left="284"/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</w:pPr>
            <w:r w:rsidRPr="00CA519C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□ </w:t>
            </w:r>
            <w:r w:rsidRPr="00CA519C">
              <w:rPr>
                <w:rFonts w:cstheme="minorHAnsi"/>
                <w:color w:val="000000" w:themeColor="text1"/>
                <w:sz w:val="28"/>
                <w:szCs w:val="28"/>
              </w:rPr>
              <w:t xml:space="preserve">SI </w:t>
            </w:r>
            <w:r w:rsidRPr="00CA519C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  □ </w:t>
            </w:r>
            <w:r w:rsidRPr="00CA519C">
              <w:rPr>
                <w:rFonts w:cstheme="minorHAnsi"/>
                <w:color w:val="000000" w:themeColor="text1"/>
                <w:sz w:val="28"/>
                <w:szCs w:val="28"/>
              </w:rPr>
              <w:t>NO</w:t>
            </w:r>
          </w:p>
        </w:tc>
      </w:tr>
      <w:tr w:rsidR="00D10464" w:rsidRPr="00CA519C" w:rsidTr="00405B0C">
        <w:trPr>
          <w:trHeight w:val="360"/>
        </w:trPr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61D" w:rsidRPr="00CA519C" w:rsidRDefault="003E261D" w:rsidP="00AC4059">
            <w:pPr>
              <w:shd w:val="clear" w:color="auto" w:fill="FFFFFF" w:themeFill="background1"/>
              <w:rPr>
                <w:rFonts w:eastAsia="Times New Roman" w:cstheme="minorHAnsi"/>
                <w:b/>
                <w:color w:val="000000" w:themeColor="text1"/>
                <w:sz w:val="26"/>
                <w:szCs w:val="26"/>
              </w:rPr>
            </w:pPr>
            <w:r w:rsidRPr="00CA519C">
              <w:rPr>
                <w:rFonts w:cstheme="minorHAnsi"/>
                <w:b/>
                <w:color w:val="000000" w:themeColor="text1"/>
                <w:sz w:val="26"/>
                <w:szCs w:val="26"/>
              </w:rPr>
              <w:t>Necessita di assistenza educativa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61D" w:rsidRPr="00CA519C" w:rsidRDefault="003E261D" w:rsidP="00AC4059">
            <w:pPr>
              <w:shd w:val="clear" w:color="auto" w:fill="FFFFFF" w:themeFill="background1"/>
              <w:ind w:left="284"/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</w:pPr>
            <w:r w:rsidRPr="00CA519C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□ </w:t>
            </w:r>
            <w:r w:rsidRPr="00CA519C">
              <w:rPr>
                <w:rFonts w:cstheme="minorHAnsi"/>
                <w:color w:val="000000" w:themeColor="text1"/>
                <w:sz w:val="28"/>
                <w:szCs w:val="28"/>
              </w:rPr>
              <w:t xml:space="preserve">SI </w:t>
            </w:r>
            <w:r w:rsidRPr="00CA519C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  □ </w:t>
            </w:r>
            <w:r w:rsidRPr="00CA519C">
              <w:rPr>
                <w:rFonts w:cstheme="minorHAnsi"/>
                <w:color w:val="000000" w:themeColor="text1"/>
                <w:sz w:val="28"/>
                <w:szCs w:val="28"/>
              </w:rPr>
              <w:t>NO</w:t>
            </w:r>
          </w:p>
          <w:p w:rsidR="003E261D" w:rsidRPr="00CA519C" w:rsidRDefault="003E261D" w:rsidP="00AC4059">
            <w:pPr>
              <w:shd w:val="clear" w:color="auto" w:fill="FFFFFF" w:themeFill="background1"/>
              <w:ind w:left="284"/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</w:pPr>
            <w:r w:rsidRPr="00CA519C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□ </w:t>
            </w:r>
            <w:r w:rsidRPr="00CA519C">
              <w:rPr>
                <w:rFonts w:cstheme="minorHAnsi"/>
                <w:color w:val="000000" w:themeColor="text1"/>
                <w:sz w:val="28"/>
                <w:szCs w:val="28"/>
              </w:rPr>
              <w:t xml:space="preserve">tempo pieno         </w:t>
            </w:r>
            <w:r w:rsidRPr="00CA519C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□ </w:t>
            </w:r>
            <w:r w:rsidRPr="00CA519C">
              <w:rPr>
                <w:rFonts w:cstheme="minorHAnsi"/>
                <w:color w:val="000000" w:themeColor="text1"/>
                <w:sz w:val="28"/>
                <w:szCs w:val="28"/>
              </w:rPr>
              <w:t xml:space="preserve">tempo parziale          </w:t>
            </w:r>
          </w:p>
        </w:tc>
      </w:tr>
      <w:tr w:rsidR="00D10464" w:rsidRPr="00CA519C" w:rsidTr="00037501">
        <w:trPr>
          <w:trHeight w:val="360"/>
        </w:trPr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1D" w:rsidRPr="00CA519C" w:rsidRDefault="003E261D" w:rsidP="00AC4059">
            <w:pPr>
              <w:shd w:val="clear" w:color="auto" w:fill="FFFFFF" w:themeFill="background1"/>
              <w:spacing w:after="0" w:line="240" w:lineRule="auto"/>
              <w:rPr>
                <w:rFonts w:eastAsia="Arial" w:cstheme="minorHAnsi"/>
                <w:color w:val="000000" w:themeColor="text1"/>
                <w:sz w:val="26"/>
                <w:szCs w:val="26"/>
              </w:rPr>
            </w:pPr>
            <w:r w:rsidRPr="00CA519C">
              <w:rPr>
                <w:rFonts w:eastAsia="Arial" w:cstheme="minorHAnsi"/>
                <w:b/>
                <w:color w:val="000000" w:themeColor="text1"/>
                <w:sz w:val="26"/>
                <w:szCs w:val="26"/>
              </w:rPr>
              <w:t>Figure sanitarie di riferimento</w:t>
            </w:r>
            <w:r w:rsidRPr="00CA519C">
              <w:rPr>
                <w:rFonts w:eastAsia="Arial" w:cstheme="minorHAnsi"/>
                <w:color w:val="000000" w:themeColor="text1"/>
                <w:sz w:val="26"/>
                <w:szCs w:val="26"/>
              </w:rPr>
              <w:t xml:space="preserve"> (neuropsichiatra infantile, pediatra, psicologo, logopedista, terapista della neuropsicomotricità dell’età evolutiva, del linguaggio...)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1D" w:rsidRPr="00CA519C" w:rsidRDefault="003E261D" w:rsidP="00AC4059">
            <w:pPr>
              <w:shd w:val="clear" w:color="auto" w:fill="FFFFFF" w:themeFill="background1"/>
              <w:ind w:left="284"/>
              <w:jc w:val="both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</w:p>
        </w:tc>
      </w:tr>
      <w:tr w:rsidR="00D10464" w:rsidRPr="00CA519C" w:rsidTr="00037501">
        <w:trPr>
          <w:trHeight w:val="360"/>
        </w:trPr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1D" w:rsidRPr="00CA519C" w:rsidRDefault="003E261D" w:rsidP="00AC4059">
            <w:pPr>
              <w:shd w:val="clear" w:color="auto" w:fill="FFFFFF" w:themeFill="background1"/>
              <w:spacing w:after="0" w:line="240" w:lineRule="auto"/>
              <w:rPr>
                <w:rFonts w:eastAsia="Arial" w:cstheme="minorHAnsi"/>
                <w:color w:val="000000" w:themeColor="text1"/>
                <w:sz w:val="26"/>
                <w:szCs w:val="26"/>
              </w:rPr>
            </w:pPr>
            <w:r w:rsidRPr="00CA519C">
              <w:rPr>
                <w:rFonts w:eastAsia="Arial" w:cstheme="minorHAnsi"/>
                <w:b/>
                <w:color w:val="000000" w:themeColor="text1"/>
                <w:sz w:val="26"/>
                <w:szCs w:val="26"/>
              </w:rPr>
              <w:t>Trattamenti farmacologici</w:t>
            </w:r>
            <w:r w:rsidRPr="00CA519C">
              <w:rPr>
                <w:rFonts w:eastAsia="Arial" w:cstheme="minorHAnsi"/>
                <w:color w:val="000000" w:themeColor="text1"/>
                <w:sz w:val="26"/>
                <w:szCs w:val="26"/>
              </w:rPr>
              <w:t xml:space="preserve"> (eventuali allergie)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1D" w:rsidRPr="00CA519C" w:rsidRDefault="003E261D" w:rsidP="00AC4059">
            <w:pPr>
              <w:shd w:val="clear" w:color="auto" w:fill="FFFFFF" w:themeFill="background1"/>
              <w:ind w:left="284"/>
              <w:jc w:val="both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</w:p>
        </w:tc>
      </w:tr>
      <w:tr w:rsidR="00D10464" w:rsidRPr="00CA519C" w:rsidTr="00037501">
        <w:trPr>
          <w:trHeight w:val="360"/>
        </w:trPr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1D" w:rsidRPr="00CA519C" w:rsidRDefault="003E261D" w:rsidP="00AC4059">
            <w:pPr>
              <w:shd w:val="clear" w:color="auto" w:fill="FFFFFF" w:themeFill="background1"/>
              <w:spacing w:after="0" w:line="240" w:lineRule="auto"/>
              <w:rPr>
                <w:rFonts w:eastAsia="Arial" w:cstheme="minorHAnsi"/>
                <w:i/>
                <w:color w:val="000000" w:themeColor="text1"/>
                <w:sz w:val="26"/>
                <w:szCs w:val="26"/>
              </w:rPr>
            </w:pPr>
            <w:r w:rsidRPr="00CA519C">
              <w:rPr>
                <w:rFonts w:eastAsia="Arial" w:cstheme="minorHAnsi"/>
                <w:b/>
                <w:i/>
                <w:color w:val="000000" w:themeColor="text1"/>
                <w:sz w:val="26"/>
                <w:szCs w:val="26"/>
              </w:rPr>
              <w:t>Altre figure sanitarie di riferimento</w:t>
            </w:r>
            <w:r w:rsidRPr="00CA519C">
              <w:rPr>
                <w:rFonts w:eastAsia="Arial" w:cstheme="minorHAnsi"/>
                <w:i/>
                <w:color w:val="000000" w:themeColor="text1"/>
                <w:sz w:val="26"/>
                <w:szCs w:val="26"/>
              </w:rPr>
              <w:t xml:space="preserve"> (assistente per l’autonomia e la comunicazione)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1D" w:rsidRPr="00CA519C" w:rsidRDefault="003E261D" w:rsidP="00AC4059">
            <w:pPr>
              <w:shd w:val="clear" w:color="auto" w:fill="FFFFFF" w:themeFill="background1"/>
              <w:ind w:left="284"/>
              <w:jc w:val="both"/>
              <w:rPr>
                <w:rFonts w:eastAsia="Arial" w:cstheme="minorHAnsi"/>
                <w:i/>
                <w:color w:val="000000" w:themeColor="text1"/>
                <w:sz w:val="28"/>
                <w:szCs w:val="28"/>
              </w:rPr>
            </w:pPr>
          </w:p>
        </w:tc>
      </w:tr>
      <w:tr w:rsidR="00D10464" w:rsidRPr="00CA519C" w:rsidTr="00037501">
        <w:trPr>
          <w:trHeight w:val="360"/>
        </w:trPr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1D" w:rsidRPr="00CA519C" w:rsidRDefault="003E261D" w:rsidP="00AC4059">
            <w:pPr>
              <w:shd w:val="clear" w:color="auto" w:fill="FFFFFF" w:themeFill="background1"/>
              <w:spacing w:after="0"/>
              <w:rPr>
                <w:rFonts w:eastAsia="Arial" w:cstheme="minorHAnsi"/>
                <w:b/>
                <w:i/>
                <w:color w:val="000000" w:themeColor="text1"/>
                <w:sz w:val="26"/>
                <w:szCs w:val="26"/>
              </w:rPr>
            </w:pPr>
            <w:r w:rsidRPr="00CA519C">
              <w:rPr>
                <w:rFonts w:eastAsia="Arial" w:cstheme="minorHAnsi"/>
                <w:b/>
                <w:i/>
                <w:color w:val="000000" w:themeColor="text1"/>
                <w:sz w:val="26"/>
                <w:szCs w:val="26"/>
              </w:rPr>
              <w:t>CONSEGUENZE FUNZIONALI:</w:t>
            </w:r>
          </w:p>
          <w:p w:rsidR="003E261D" w:rsidRPr="00CA519C" w:rsidRDefault="003E261D" w:rsidP="00AC4059">
            <w:pPr>
              <w:shd w:val="clear" w:color="auto" w:fill="FFFFFF" w:themeFill="background1"/>
              <w:spacing w:after="0"/>
              <w:rPr>
                <w:rFonts w:eastAsia="Arial" w:cstheme="minorHAnsi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1D" w:rsidRPr="00CA519C" w:rsidRDefault="003E261D" w:rsidP="00AC4059">
            <w:pPr>
              <w:shd w:val="clear" w:color="auto" w:fill="FFFFFF" w:themeFill="background1"/>
              <w:ind w:left="284"/>
              <w:jc w:val="both"/>
              <w:rPr>
                <w:rFonts w:eastAsia="Arial" w:cstheme="minorHAnsi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CA519C" w:rsidRPr="00CA519C" w:rsidRDefault="00CA519C" w:rsidP="00AC4059">
      <w:pPr>
        <w:shd w:val="clear" w:color="auto" w:fill="FFFFFF" w:themeFill="background1"/>
        <w:spacing w:after="0" w:line="240" w:lineRule="auto"/>
        <w:rPr>
          <w:i/>
          <w:color w:val="000000" w:themeColor="text1"/>
        </w:rPr>
      </w:pPr>
    </w:p>
    <w:p w:rsidR="00CA519C" w:rsidRPr="00CA519C" w:rsidRDefault="00CA519C" w:rsidP="00AC4059">
      <w:pPr>
        <w:shd w:val="clear" w:color="auto" w:fill="FFFFFF" w:themeFill="background1"/>
        <w:rPr>
          <w:i/>
          <w:color w:val="000000" w:themeColor="text1"/>
        </w:rPr>
      </w:pPr>
      <w:r w:rsidRPr="00CA519C">
        <w:rPr>
          <w:i/>
          <w:color w:val="000000" w:themeColor="text1"/>
        </w:rPr>
        <w:br w:type="page"/>
      </w:r>
    </w:p>
    <w:p w:rsidR="00454B9F" w:rsidRPr="00CA519C" w:rsidRDefault="00454B9F" w:rsidP="00AC4059">
      <w:pPr>
        <w:shd w:val="clear" w:color="auto" w:fill="FFFFFF" w:themeFill="background1"/>
        <w:spacing w:after="0" w:line="240" w:lineRule="auto"/>
        <w:rPr>
          <w:i/>
          <w:color w:val="000000" w:themeColor="text1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944"/>
        <w:gridCol w:w="1154"/>
        <w:gridCol w:w="1154"/>
        <w:gridCol w:w="5053"/>
        <w:gridCol w:w="1099"/>
        <w:gridCol w:w="1099"/>
      </w:tblGrid>
      <w:tr w:rsidR="00D10464" w:rsidRPr="00CA519C" w:rsidTr="00AC4059">
        <w:trPr>
          <w:trHeight w:val="500"/>
        </w:trPr>
        <w:tc>
          <w:tcPr>
            <w:tcW w:w="5000" w:type="pct"/>
            <w:gridSpan w:val="6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D2651E" w:rsidRPr="00CA519C" w:rsidRDefault="003E261D" w:rsidP="00AC4059">
            <w:pPr>
              <w:shd w:val="clear" w:color="auto" w:fill="FFFFFF" w:themeFill="background1"/>
              <w:spacing w:before="120" w:after="120" w:line="257" w:lineRule="auto"/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CA519C">
              <w:rPr>
                <w:rFonts w:cstheme="minorHAnsi"/>
                <w:b/>
                <w:color w:val="000000" w:themeColor="text1"/>
                <w:sz w:val="32"/>
                <w:szCs w:val="32"/>
              </w:rPr>
              <w:t>CARATTERISTICHE FISICHE</w:t>
            </w:r>
          </w:p>
        </w:tc>
      </w:tr>
      <w:tr w:rsidR="00D10464" w:rsidRPr="00CA519C" w:rsidTr="003E261D">
        <w:tc>
          <w:tcPr>
            <w:tcW w:w="1704" w:type="pct"/>
            <w:tcBorders>
              <w:top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3E261D" w:rsidRPr="00CA519C" w:rsidRDefault="003E261D" w:rsidP="00AC405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88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519C">
              <w:rPr>
                <w:rFonts w:cstheme="minorHAnsi"/>
                <w:color w:val="000000" w:themeColor="text1"/>
                <w:sz w:val="24"/>
                <w:szCs w:val="24"/>
              </w:rPr>
              <w:t>Trattamento riabilitativo</w:t>
            </w:r>
          </w:p>
        </w:tc>
        <w:tc>
          <w:tcPr>
            <w:tcW w:w="398" w:type="pct"/>
            <w:tcBorders>
              <w:top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3E261D" w:rsidRPr="00CA519C" w:rsidRDefault="003E261D" w:rsidP="00AC4059">
            <w:pPr>
              <w:shd w:val="clear" w:color="auto" w:fill="FFFFFF" w:themeFill="background1"/>
              <w:spacing w:line="288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519C">
              <w:rPr>
                <w:rFonts w:cstheme="minorHAnsi"/>
                <w:color w:val="000000" w:themeColor="text1"/>
                <w:sz w:val="24"/>
                <w:szCs w:val="24"/>
              </w:rPr>
              <w:t>SI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3E261D" w:rsidRPr="00CA519C" w:rsidRDefault="003E261D" w:rsidP="00AC4059">
            <w:pPr>
              <w:shd w:val="clear" w:color="auto" w:fill="FFFFFF" w:themeFill="background1"/>
              <w:spacing w:line="288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519C">
              <w:rPr>
                <w:rFonts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500" w:type="pct"/>
            <w:gridSpan w:val="3"/>
            <w:vMerge w:val="restart"/>
            <w:tcMar>
              <w:top w:w="0" w:type="dxa"/>
              <w:bottom w:w="0" w:type="dxa"/>
            </w:tcMar>
            <w:vAlign w:val="center"/>
          </w:tcPr>
          <w:p w:rsidR="0080144B" w:rsidRPr="00CA519C" w:rsidRDefault="0080144B" w:rsidP="00AC4059">
            <w:pPr>
              <w:shd w:val="clear" w:color="auto" w:fill="FFFFFF" w:themeFill="background1"/>
              <w:spacing w:after="120" w:line="288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519C">
              <w:rPr>
                <w:rFonts w:cstheme="minorHAnsi"/>
                <w:color w:val="000000" w:themeColor="text1"/>
                <w:sz w:val="24"/>
                <w:szCs w:val="24"/>
              </w:rPr>
              <w:t>se si quali? _________________________________</w:t>
            </w:r>
          </w:p>
          <w:p w:rsidR="003E261D" w:rsidRPr="00CA519C" w:rsidRDefault="0080144B" w:rsidP="00AC4059">
            <w:pPr>
              <w:shd w:val="clear" w:color="auto" w:fill="FFFFFF" w:themeFill="background1"/>
              <w:spacing w:line="288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519C">
              <w:rPr>
                <w:rFonts w:cstheme="minorHAnsi"/>
                <w:color w:val="000000" w:themeColor="text1"/>
                <w:sz w:val="24"/>
                <w:szCs w:val="24"/>
              </w:rPr>
              <w:t>__________________________________________</w:t>
            </w:r>
            <w:r w:rsidR="003E261D" w:rsidRPr="00CA519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10464" w:rsidRPr="00CA519C" w:rsidTr="003E261D">
        <w:tc>
          <w:tcPr>
            <w:tcW w:w="1704" w:type="pc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3E261D" w:rsidRPr="00CA519C" w:rsidRDefault="003E261D" w:rsidP="00AC405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88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519C">
              <w:rPr>
                <w:rFonts w:cstheme="minorHAnsi"/>
                <w:color w:val="000000" w:themeColor="text1"/>
                <w:sz w:val="24"/>
                <w:szCs w:val="24"/>
              </w:rPr>
              <w:t>Necessità di trasporto</w:t>
            </w:r>
          </w:p>
        </w:tc>
        <w:tc>
          <w:tcPr>
            <w:tcW w:w="398" w:type="pc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3E261D" w:rsidRPr="00CA519C" w:rsidRDefault="003E261D" w:rsidP="00AC4059">
            <w:pPr>
              <w:shd w:val="clear" w:color="auto" w:fill="FFFFFF" w:themeFill="background1"/>
              <w:spacing w:line="288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519C">
              <w:rPr>
                <w:rFonts w:cstheme="minorHAnsi"/>
                <w:color w:val="000000" w:themeColor="text1"/>
                <w:sz w:val="24"/>
                <w:szCs w:val="24"/>
              </w:rPr>
              <w:t>SI</w:t>
            </w:r>
          </w:p>
        </w:tc>
        <w:tc>
          <w:tcPr>
            <w:tcW w:w="398" w:type="pct"/>
            <w:tcBorders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3E261D" w:rsidRPr="00CA519C" w:rsidRDefault="003E261D" w:rsidP="00AC4059">
            <w:pPr>
              <w:shd w:val="clear" w:color="auto" w:fill="FFFFFF" w:themeFill="background1"/>
              <w:spacing w:line="288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519C">
              <w:rPr>
                <w:rFonts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500" w:type="pct"/>
            <w:gridSpan w:val="3"/>
            <w:vMerge/>
            <w:tcMar>
              <w:top w:w="0" w:type="dxa"/>
              <w:bottom w:w="0" w:type="dxa"/>
            </w:tcMar>
            <w:vAlign w:val="center"/>
          </w:tcPr>
          <w:p w:rsidR="003E261D" w:rsidRPr="00CA519C" w:rsidRDefault="003E261D" w:rsidP="00AC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0144B" w:rsidRPr="00CA519C" w:rsidTr="0080144B">
        <w:trPr>
          <w:trHeight w:val="320"/>
        </w:trPr>
        <w:tc>
          <w:tcPr>
            <w:tcW w:w="4242" w:type="pct"/>
            <w:gridSpan w:val="4"/>
            <w:tcMar>
              <w:top w:w="0" w:type="dxa"/>
              <w:bottom w:w="0" w:type="dxa"/>
            </w:tcMar>
            <w:vAlign w:val="center"/>
          </w:tcPr>
          <w:p w:rsidR="0080144B" w:rsidRPr="00CA519C" w:rsidRDefault="0080144B" w:rsidP="00AC405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88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519C">
              <w:rPr>
                <w:rFonts w:cstheme="minorHAnsi"/>
                <w:color w:val="000000" w:themeColor="text1"/>
                <w:sz w:val="24"/>
                <w:szCs w:val="24"/>
              </w:rPr>
              <w:t>Buona funzionalità visiva</w:t>
            </w:r>
          </w:p>
        </w:tc>
        <w:tc>
          <w:tcPr>
            <w:tcW w:w="379" w:type="pct"/>
            <w:tcBorders>
              <w:top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0144B" w:rsidRPr="00CA519C" w:rsidRDefault="0080144B" w:rsidP="00AC4059">
            <w:pPr>
              <w:pStyle w:val="Titolo3"/>
              <w:shd w:val="clear" w:color="auto" w:fill="FFFFFF" w:themeFill="background1"/>
              <w:spacing w:before="0" w:line="288" w:lineRule="auto"/>
              <w:jc w:val="center"/>
              <w:rPr>
                <w:rFonts w:asciiTheme="minorHAnsi" w:eastAsia="Arial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CA519C">
              <w:rPr>
                <w:rFonts w:asciiTheme="minorHAnsi" w:eastAsia="Arial" w:hAnsiTheme="minorHAnsi" w:cstheme="minorHAnsi"/>
                <w:b w:val="0"/>
                <w:color w:val="000000" w:themeColor="text1"/>
                <w:sz w:val="24"/>
                <w:szCs w:val="24"/>
              </w:rPr>
              <w:t>SI</w:t>
            </w:r>
          </w:p>
        </w:tc>
        <w:tc>
          <w:tcPr>
            <w:tcW w:w="379" w:type="pct"/>
            <w:tcBorders>
              <w:top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0144B" w:rsidRPr="00CA519C" w:rsidRDefault="0080144B" w:rsidP="00AC4059">
            <w:pPr>
              <w:shd w:val="clear" w:color="auto" w:fill="FFFFFF" w:themeFill="background1"/>
              <w:spacing w:after="0" w:line="288" w:lineRule="auto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CA519C">
              <w:rPr>
                <w:rFonts w:eastAsia="Arial" w:cstheme="minorHAnsi"/>
                <w:color w:val="000000" w:themeColor="text1"/>
                <w:sz w:val="24"/>
                <w:szCs w:val="24"/>
              </w:rPr>
              <w:t>NO</w:t>
            </w:r>
          </w:p>
        </w:tc>
      </w:tr>
      <w:tr w:rsidR="0080144B" w:rsidRPr="00CA519C" w:rsidTr="0080144B">
        <w:trPr>
          <w:trHeight w:val="320"/>
        </w:trPr>
        <w:tc>
          <w:tcPr>
            <w:tcW w:w="4242" w:type="pct"/>
            <w:gridSpan w:val="4"/>
            <w:tcMar>
              <w:top w:w="0" w:type="dxa"/>
              <w:bottom w:w="0" w:type="dxa"/>
            </w:tcMar>
            <w:vAlign w:val="center"/>
          </w:tcPr>
          <w:p w:rsidR="0080144B" w:rsidRPr="00CA519C" w:rsidRDefault="0080144B" w:rsidP="00AC405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88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519C">
              <w:rPr>
                <w:rFonts w:cstheme="minorHAnsi"/>
                <w:color w:val="000000" w:themeColor="text1"/>
                <w:sz w:val="24"/>
                <w:szCs w:val="24"/>
              </w:rPr>
              <w:t>Buona funzionalità uditiva</w:t>
            </w:r>
          </w:p>
        </w:tc>
        <w:tc>
          <w:tcPr>
            <w:tcW w:w="379" w:type="pc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0144B" w:rsidRPr="00CA519C" w:rsidRDefault="0080144B" w:rsidP="00AC4059">
            <w:pPr>
              <w:shd w:val="clear" w:color="auto" w:fill="FFFFFF" w:themeFill="background1"/>
              <w:spacing w:after="0" w:line="288" w:lineRule="auto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CA519C">
              <w:rPr>
                <w:rFonts w:eastAsia="Arial" w:cstheme="minorHAnsi"/>
                <w:color w:val="000000" w:themeColor="text1"/>
                <w:sz w:val="24"/>
                <w:szCs w:val="24"/>
              </w:rPr>
              <w:t>SI</w:t>
            </w:r>
          </w:p>
        </w:tc>
        <w:tc>
          <w:tcPr>
            <w:tcW w:w="379" w:type="pc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0144B" w:rsidRPr="00CA519C" w:rsidRDefault="0080144B" w:rsidP="00AC40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CA519C">
              <w:rPr>
                <w:rFonts w:eastAsia="Arial" w:cstheme="minorHAnsi"/>
                <w:color w:val="000000" w:themeColor="text1"/>
                <w:sz w:val="24"/>
                <w:szCs w:val="24"/>
              </w:rPr>
              <w:t>NO</w:t>
            </w:r>
          </w:p>
        </w:tc>
      </w:tr>
      <w:tr w:rsidR="00D10464" w:rsidRPr="00CA519C" w:rsidTr="003E261D">
        <w:tc>
          <w:tcPr>
            <w:tcW w:w="4242" w:type="pct"/>
            <w:gridSpan w:val="4"/>
            <w:tcMar>
              <w:top w:w="0" w:type="dxa"/>
              <w:bottom w:w="0" w:type="dxa"/>
            </w:tcMar>
            <w:vAlign w:val="center"/>
          </w:tcPr>
          <w:p w:rsidR="003E261D" w:rsidRPr="00CA519C" w:rsidRDefault="003E261D" w:rsidP="00AC405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88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519C">
              <w:rPr>
                <w:rFonts w:cstheme="minorHAnsi"/>
                <w:color w:val="000000" w:themeColor="text1"/>
                <w:sz w:val="24"/>
                <w:szCs w:val="24"/>
              </w:rPr>
              <w:t>Utilizza protesi sanitarie o ausili tecnici</w:t>
            </w:r>
          </w:p>
        </w:tc>
        <w:tc>
          <w:tcPr>
            <w:tcW w:w="379" w:type="pct"/>
            <w:tcMar>
              <w:top w:w="0" w:type="dxa"/>
              <w:bottom w:w="0" w:type="dxa"/>
            </w:tcMar>
            <w:vAlign w:val="center"/>
          </w:tcPr>
          <w:p w:rsidR="003E261D" w:rsidRPr="00CA519C" w:rsidRDefault="003E261D" w:rsidP="00AC4059">
            <w:pPr>
              <w:shd w:val="clear" w:color="auto" w:fill="FFFFFF" w:themeFill="background1"/>
              <w:spacing w:after="0" w:line="288" w:lineRule="auto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CA519C">
              <w:rPr>
                <w:rFonts w:eastAsia="Arial" w:cstheme="minorHAnsi"/>
                <w:color w:val="000000" w:themeColor="text1"/>
                <w:sz w:val="24"/>
                <w:szCs w:val="24"/>
              </w:rPr>
              <w:t>SI</w:t>
            </w:r>
          </w:p>
        </w:tc>
        <w:tc>
          <w:tcPr>
            <w:tcW w:w="379" w:type="pct"/>
            <w:tcMar>
              <w:top w:w="0" w:type="dxa"/>
              <w:bottom w:w="0" w:type="dxa"/>
            </w:tcMar>
            <w:vAlign w:val="center"/>
          </w:tcPr>
          <w:p w:rsidR="003E261D" w:rsidRPr="00CA519C" w:rsidRDefault="003E261D" w:rsidP="00AC4059">
            <w:pPr>
              <w:shd w:val="clear" w:color="auto" w:fill="FFFFFF" w:themeFill="background1"/>
              <w:spacing w:after="0" w:line="288" w:lineRule="auto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CA519C">
              <w:rPr>
                <w:rFonts w:eastAsia="Arial" w:cstheme="minorHAnsi"/>
                <w:color w:val="000000" w:themeColor="text1"/>
                <w:sz w:val="24"/>
                <w:szCs w:val="24"/>
              </w:rPr>
              <w:t>NO</w:t>
            </w:r>
          </w:p>
        </w:tc>
      </w:tr>
      <w:tr w:rsidR="00D10464" w:rsidRPr="00CA519C" w:rsidTr="003E261D">
        <w:trPr>
          <w:trHeight w:val="680"/>
        </w:trPr>
        <w:tc>
          <w:tcPr>
            <w:tcW w:w="5000" w:type="pct"/>
            <w:gridSpan w:val="6"/>
            <w:tcMar>
              <w:top w:w="0" w:type="dxa"/>
              <w:bottom w:w="0" w:type="dxa"/>
            </w:tcMar>
            <w:vAlign w:val="center"/>
          </w:tcPr>
          <w:p w:rsidR="003E261D" w:rsidRPr="00CA519C" w:rsidRDefault="003E261D" w:rsidP="00AC4059">
            <w:pPr>
              <w:shd w:val="clear" w:color="auto" w:fill="FFFFFF" w:themeFill="background1"/>
              <w:spacing w:before="120" w:after="120" w:line="288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519C">
              <w:rPr>
                <w:rFonts w:cstheme="minorHAnsi"/>
                <w:color w:val="000000" w:themeColor="text1"/>
                <w:sz w:val="24"/>
                <w:szCs w:val="24"/>
              </w:rPr>
              <w:t xml:space="preserve"> se si quali? ______________________________________________________</w:t>
            </w:r>
          </w:p>
        </w:tc>
      </w:tr>
      <w:tr w:rsidR="00D10464" w:rsidRPr="00CA519C" w:rsidTr="003E261D">
        <w:tc>
          <w:tcPr>
            <w:tcW w:w="4242" w:type="pct"/>
            <w:gridSpan w:val="4"/>
            <w:tcMar>
              <w:top w:w="0" w:type="dxa"/>
              <w:bottom w:w="0" w:type="dxa"/>
            </w:tcMar>
            <w:vAlign w:val="center"/>
          </w:tcPr>
          <w:p w:rsidR="003E261D" w:rsidRPr="00CA519C" w:rsidRDefault="003E261D" w:rsidP="00AC405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88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519C">
              <w:rPr>
                <w:rFonts w:cstheme="minorHAnsi"/>
                <w:color w:val="000000" w:themeColor="text1"/>
                <w:sz w:val="24"/>
                <w:szCs w:val="24"/>
              </w:rPr>
              <w:t>Trattamenti farmacologici</w:t>
            </w:r>
          </w:p>
        </w:tc>
        <w:tc>
          <w:tcPr>
            <w:tcW w:w="379" w:type="pct"/>
            <w:tcMar>
              <w:top w:w="0" w:type="dxa"/>
              <w:bottom w:w="0" w:type="dxa"/>
            </w:tcMar>
            <w:vAlign w:val="center"/>
          </w:tcPr>
          <w:p w:rsidR="003E261D" w:rsidRPr="00CA519C" w:rsidRDefault="003E261D" w:rsidP="00AC4059">
            <w:pPr>
              <w:shd w:val="clear" w:color="auto" w:fill="FFFFFF" w:themeFill="background1"/>
              <w:spacing w:line="288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519C">
              <w:rPr>
                <w:rFonts w:cstheme="minorHAnsi"/>
                <w:color w:val="000000" w:themeColor="text1"/>
                <w:sz w:val="24"/>
                <w:szCs w:val="24"/>
              </w:rPr>
              <w:t>SI</w:t>
            </w:r>
          </w:p>
        </w:tc>
        <w:tc>
          <w:tcPr>
            <w:tcW w:w="379" w:type="pct"/>
            <w:tcMar>
              <w:top w:w="0" w:type="dxa"/>
              <w:bottom w:w="0" w:type="dxa"/>
            </w:tcMar>
            <w:vAlign w:val="center"/>
          </w:tcPr>
          <w:p w:rsidR="003E261D" w:rsidRPr="00CA519C" w:rsidRDefault="003E261D" w:rsidP="00AC4059">
            <w:pPr>
              <w:shd w:val="clear" w:color="auto" w:fill="FFFFFF" w:themeFill="background1"/>
              <w:spacing w:line="288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519C">
              <w:rPr>
                <w:rFonts w:cstheme="minorHAnsi"/>
                <w:color w:val="000000" w:themeColor="text1"/>
                <w:sz w:val="24"/>
                <w:szCs w:val="24"/>
              </w:rPr>
              <w:t>NO</w:t>
            </w:r>
          </w:p>
        </w:tc>
      </w:tr>
      <w:tr w:rsidR="00D10464" w:rsidRPr="00CA519C" w:rsidTr="003E261D">
        <w:trPr>
          <w:trHeight w:val="680"/>
        </w:trPr>
        <w:tc>
          <w:tcPr>
            <w:tcW w:w="5000" w:type="pct"/>
            <w:gridSpan w:val="6"/>
            <w:tcMar>
              <w:top w:w="0" w:type="dxa"/>
              <w:bottom w:w="0" w:type="dxa"/>
            </w:tcMar>
            <w:vAlign w:val="center"/>
          </w:tcPr>
          <w:p w:rsidR="003E261D" w:rsidRPr="00CA519C" w:rsidRDefault="002F25C8" w:rsidP="00AC4059">
            <w:pPr>
              <w:shd w:val="clear" w:color="auto" w:fill="FFFFFF" w:themeFill="background1"/>
              <w:spacing w:after="120" w:line="288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 w:rsidR="003E261D" w:rsidRPr="00CA519C">
              <w:rPr>
                <w:rFonts w:cstheme="minorHAnsi"/>
                <w:color w:val="000000" w:themeColor="text1"/>
                <w:sz w:val="24"/>
                <w:szCs w:val="24"/>
              </w:rPr>
              <w:t>e si quali? ______________________________________________________</w:t>
            </w:r>
          </w:p>
          <w:p w:rsidR="003E261D" w:rsidRPr="00CA519C" w:rsidRDefault="003E261D" w:rsidP="00AC4059">
            <w:pPr>
              <w:shd w:val="clear" w:color="auto" w:fill="FFFFFF" w:themeFill="background1"/>
              <w:spacing w:line="288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519C">
              <w:rPr>
                <w:rFonts w:cstheme="minorHAnsi"/>
                <w:color w:val="000000" w:themeColor="text1"/>
                <w:sz w:val="24"/>
                <w:szCs w:val="24"/>
              </w:rPr>
              <w:t>SI specificare il tipo e la frequenza:………………………………………………</w:t>
            </w:r>
          </w:p>
        </w:tc>
      </w:tr>
      <w:tr w:rsidR="00D10464" w:rsidRPr="00CA519C" w:rsidTr="003E261D">
        <w:tc>
          <w:tcPr>
            <w:tcW w:w="4242" w:type="pct"/>
            <w:gridSpan w:val="4"/>
            <w:tcMar>
              <w:top w:w="0" w:type="dxa"/>
              <w:bottom w:w="0" w:type="dxa"/>
            </w:tcMar>
            <w:vAlign w:val="center"/>
          </w:tcPr>
          <w:p w:rsidR="003E261D" w:rsidRPr="00CA519C" w:rsidRDefault="003E261D" w:rsidP="00AC405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88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519C">
              <w:rPr>
                <w:rFonts w:cstheme="minorHAnsi"/>
                <w:color w:val="000000" w:themeColor="text1"/>
                <w:sz w:val="24"/>
                <w:szCs w:val="24"/>
              </w:rPr>
              <w:t>Assunzione di farmaci in ambito scolastico:</w:t>
            </w:r>
          </w:p>
        </w:tc>
        <w:tc>
          <w:tcPr>
            <w:tcW w:w="379" w:type="pct"/>
            <w:tcMar>
              <w:top w:w="0" w:type="dxa"/>
              <w:bottom w:w="0" w:type="dxa"/>
            </w:tcMar>
            <w:vAlign w:val="center"/>
          </w:tcPr>
          <w:p w:rsidR="003E261D" w:rsidRPr="00CA519C" w:rsidRDefault="003E261D" w:rsidP="00AC4059">
            <w:pPr>
              <w:shd w:val="clear" w:color="auto" w:fill="FFFFFF" w:themeFill="background1"/>
              <w:spacing w:line="288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519C">
              <w:rPr>
                <w:rFonts w:cstheme="minorHAnsi"/>
                <w:color w:val="000000" w:themeColor="text1"/>
                <w:sz w:val="24"/>
                <w:szCs w:val="24"/>
              </w:rPr>
              <w:t>SI</w:t>
            </w:r>
          </w:p>
        </w:tc>
        <w:tc>
          <w:tcPr>
            <w:tcW w:w="379" w:type="pct"/>
            <w:tcMar>
              <w:top w:w="0" w:type="dxa"/>
              <w:bottom w:w="0" w:type="dxa"/>
            </w:tcMar>
            <w:vAlign w:val="center"/>
          </w:tcPr>
          <w:p w:rsidR="003E261D" w:rsidRPr="00CA519C" w:rsidRDefault="003E261D" w:rsidP="00AC4059">
            <w:pPr>
              <w:shd w:val="clear" w:color="auto" w:fill="FFFFFF" w:themeFill="background1"/>
              <w:spacing w:line="288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519C">
              <w:rPr>
                <w:rFonts w:cstheme="minorHAnsi"/>
                <w:color w:val="000000" w:themeColor="text1"/>
                <w:sz w:val="24"/>
                <w:szCs w:val="24"/>
              </w:rPr>
              <w:t>NO</w:t>
            </w:r>
          </w:p>
        </w:tc>
      </w:tr>
      <w:tr w:rsidR="00D10464" w:rsidRPr="00CA519C" w:rsidTr="003E261D">
        <w:trPr>
          <w:trHeight w:val="680"/>
        </w:trPr>
        <w:tc>
          <w:tcPr>
            <w:tcW w:w="5000" w:type="pct"/>
            <w:gridSpan w:val="6"/>
            <w:tcMar>
              <w:top w:w="0" w:type="dxa"/>
              <w:bottom w:w="0" w:type="dxa"/>
            </w:tcMar>
            <w:vAlign w:val="center"/>
          </w:tcPr>
          <w:p w:rsidR="003E261D" w:rsidRPr="00CA519C" w:rsidRDefault="003E261D" w:rsidP="00AC4059">
            <w:pPr>
              <w:shd w:val="clear" w:color="auto" w:fill="FFFFFF" w:themeFill="background1"/>
              <w:spacing w:after="120" w:line="288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519C">
              <w:rPr>
                <w:rFonts w:cstheme="minorHAnsi"/>
                <w:color w:val="000000" w:themeColor="text1"/>
                <w:sz w:val="24"/>
                <w:szCs w:val="24"/>
              </w:rPr>
              <w:t>SI specificare il tipo e la frequenza e chi ne è responsabile:…………………………………………</w:t>
            </w:r>
          </w:p>
        </w:tc>
      </w:tr>
      <w:tr w:rsidR="00D10464" w:rsidRPr="00CA519C" w:rsidTr="003E261D">
        <w:trPr>
          <w:trHeight w:val="680"/>
        </w:trPr>
        <w:tc>
          <w:tcPr>
            <w:tcW w:w="5000" w:type="pct"/>
            <w:gridSpan w:val="6"/>
            <w:tcMar>
              <w:top w:w="0" w:type="dxa"/>
              <w:bottom w:w="0" w:type="dxa"/>
            </w:tcMar>
            <w:vAlign w:val="center"/>
          </w:tcPr>
          <w:p w:rsidR="003E261D" w:rsidRPr="00CA519C" w:rsidRDefault="003E261D" w:rsidP="00AC4059">
            <w:pPr>
              <w:shd w:val="clear" w:color="auto" w:fill="FFFFFF" w:themeFill="background1"/>
              <w:spacing w:line="288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519C">
              <w:rPr>
                <w:rFonts w:cstheme="minorHAnsi"/>
                <w:color w:val="000000" w:themeColor="text1"/>
                <w:sz w:val="24"/>
                <w:szCs w:val="24"/>
              </w:rPr>
              <w:t>Eventuali altre problematiche di cui tener conto (crisi epilettiche, problemi particolari, allergie…)</w:t>
            </w:r>
            <w:r w:rsidR="00454B9F" w:rsidRPr="00CA519C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</w:tc>
      </w:tr>
      <w:tr w:rsidR="00D10464" w:rsidRPr="00CA519C" w:rsidTr="003E261D">
        <w:trPr>
          <w:trHeight w:val="680"/>
        </w:trPr>
        <w:tc>
          <w:tcPr>
            <w:tcW w:w="5000" w:type="pct"/>
            <w:gridSpan w:val="6"/>
            <w:tcMar>
              <w:top w:w="0" w:type="dxa"/>
              <w:bottom w:w="0" w:type="dxa"/>
            </w:tcMar>
            <w:vAlign w:val="center"/>
          </w:tcPr>
          <w:p w:rsidR="00454B9F" w:rsidRPr="00CA519C" w:rsidRDefault="00454B9F" w:rsidP="00AC4059">
            <w:pPr>
              <w:shd w:val="clear" w:color="auto" w:fill="FFFFFF" w:themeFill="background1"/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519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Strategie utili per la gestione di eventuali momenti di crisi o emergenza </w:t>
            </w:r>
            <w:r w:rsidRPr="00CA519C">
              <w:rPr>
                <w:rFonts w:cstheme="minorHAnsi"/>
                <w:color w:val="000000" w:themeColor="text1"/>
                <w:sz w:val="24"/>
                <w:szCs w:val="24"/>
              </w:rPr>
              <w:t>(descrivere possibili fattori scatenanti ed eventuali strategie utili di intervento, la frequenza, la persona da contattare ed i recapiti telefonici)</w:t>
            </w:r>
          </w:p>
          <w:p w:rsidR="00454B9F" w:rsidRPr="00CA519C" w:rsidRDefault="00454B9F" w:rsidP="00AC4059">
            <w:pPr>
              <w:shd w:val="clear" w:color="auto" w:fill="FFFFFF" w:themeFill="background1"/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519C">
              <w:rPr>
                <w:rFonts w:cstheme="minorHAnsi"/>
                <w:color w:val="000000" w:themeColor="text1"/>
                <w:sz w:val="24"/>
                <w:szCs w:val="24"/>
              </w:rPr>
              <w:t>___________________________________________________________________________________________________</w:t>
            </w:r>
          </w:p>
          <w:p w:rsidR="00454B9F" w:rsidRPr="00CA519C" w:rsidRDefault="00454B9F" w:rsidP="00AC4059">
            <w:pPr>
              <w:shd w:val="clear" w:color="auto" w:fill="FFFFFF" w:themeFill="background1"/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80144B" w:rsidRDefault="0080144B" w:rsidP="00AC4059">
      <w:pPr>
        <w:shd w:val="clear" w:color="auto" w:fill="FFFFFF" w:themeFill="background1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br w:type="page"/>
      </w:r>
    </w:p>
    <w:p w:rsidR="003E261D" w:rsidRPr="00D10464" w:rsidRDefault="003E261D" w:rsidP="00AC4059">
      <w:pPr>
        <w:shd w:val="clear" w:color="auto" w:fill="FFFFFF" w:themeFill="background1"/>
        <w:spacing w:after="0"/>
        <w:jc w:val="both"/>
        <w:rPr>
          <w:color w:val="000000" w:themeColor="text1"/>
          <w:sz w:val="16"/>
          <w:szCs w:val="16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944"/>
        <w:gridCol w:w="1154"/>
        <w:gridCol w:w="1154"/>
        <w:gridCol w:w="5053"/>
        <w:gridCol w:w="1099"/>
        <w:gridCol w:w="1099"/>
      </w:tblGrid>
      <w:tr w:rsidR="00D10464" w:rsidRPr="00D10464" w:rsidTr="00AC4059">
        <w:trPr>
          <w:trHeight w:val="500"/>
        </w:trPr>
        <w:tc>
          <w:tcPr>
            <w:tcW w:w="5000" w:type="pct"/>
            <w:gridSpan w:val="6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3E261D" w:rsidRPr="00D10464" w:rsidRDefault="003E261D" w:rsidP="00AC4059">
            <w:pPr>
              <w:shd w:val="clear" w:color="auto" w:fill="FFFFFF" w:themeFill="background1"/>
              <w:spacing w:before="120" w:after="120" w:line="257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10464">
              <w:rPr>
                <w:b/>
                <w:color w:val="000000" w:themeColor="text1"/>
                <w:sz w:val="32"/>
                <w:szCs w:val="32"/>
              </w:rPr>
              <w:t>CARATTERISTICHE COMPORTAMENTALI</w:t>
            </w:r>
          </w:p>
        </w:tc>
      </w:tr>
      <w:tr w:rsidR="00D10464" w:rsidRPr="00CA519C" w:rsidTr="00AC4059">
        <w:tc>
          <w:tcPr>
            <w:tcW w:w="1704" w:type="pct"/>
            <w:tcBorders>
              <w:top w:val="nil"/>
              <w:bottom w:val="nil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3E261D" w:rsidRPr="00CA519C" w:rsidRDefault="003E261D" w:rsidP="00AC405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88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A519C">
              <w:rPr>
                <w:color w:val="000000" w:themeColor="text1"/>
                <w:sz w:val="26"/>
                <w:szCs w:val="26"/>
              </w:rPr>
              <w:t>Aggressività</w:t>
            </w:r>
          </w:p>
        </w:tc>
        <w:tc>
          <w:tcPr>
            <w:tcW w:w="398" w:type="pct"/>
            <w:tcBorders>
              <w:top w:val="nil"/>
              <w:bottom w:val="nil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3E261D" w:rsidRPr="00CA519C" w:rsidRDefault="003E261D" w:rsidP="00AC4059">
            <w:pPr>
              <w:shd w:val="clear" w:color="auto" w:fill="FFFFFF" w:themeFill="background1"/>
              <w:spacing w:line="288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A519C">
              <w:rPr>
                <w:color w:val="000000" w:themeColor="text1"/>
                <w:sz w:val="26"/>
                <w:szCs w:val="26"/>
              </w:rPr>
              <w:t>SI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3E261D" w:rsidRPr="00CA519C" w:rsidRDefault="003E261D" w:rsidP="00AC4059">
            <w:pPr>
              <w:shd w:val="clear" w:color="auto" w:fill="FFFFFF" w:themeFill="background1"/>
              <w:spacing w:line="288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A519C">
              <w:rPr>
                <w:color w:val="000000" w:themeColor="text1"/>
                <w:sz w:val="26"/>
                <w:szCs w:val="26"/>
              </w:rPr>
              <w:t>NO</w:t>
            </w:r>
          </w:p>
        </w:tc>
        <w:tc>
          <w:tcPr>
            <w:tcW w:w="1742" w:type="pct"/>
            <w:tcBorders>
              <w:bottom w:val="nil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3E261D" w:rsidRPr="00CA519C" w:rsidRDefault="003E261D" w:rsidP="00AC405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88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A519C">
              <w:rPr>
                <w:color w:val="000000" w:themeColor="text1"/>
                <w:sz w:val="26"/>
                <w:szCs w:val="26"/>
              </w:rPr>
              <w:t>Dipendenza</w:t>
            </w:r>
          </w:p>
        </w:tc>
        <w:tc>
          <w:tcPr>
            <w:tcW w:w="379" w:type="pct"/>
            <w:tcBorders>
              <w:bottom w:val="nil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3E261D" w:rsidRPr="00CA519C" w:rsidRDefault="003E261D" w:rsidP="00AC4059">
            <w:pPr>
              <w:shd w:val="clear" w:color="auto" w:fill="FFFFFF" w:themeFill="background1"/>
              <w:spacing w:line="288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A519C">
              <w:rPr>
                <w:color w:val="000000" w:themeColor="text1"/>
                <w:sz w:val="26"/>
                <w:szCs w:val="26"/>
              </w:rPr>
              <w:t>SI</w:t>
            </w:r>
          </w:p>
        </w:tc>
        <w:tc>
          <w:tcPr>
            <w:tcW w:w="379" w:type="pct"/>
            <w:tcBorders>
              <w:bottom w:val="nil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3E261D" w:rsidRPr="00CA519C" w:rsidRDefault="003E261D" w:rsidP="00AC4059">
            <w:pPr>
              <w:shd w:val="clear" w:color="auto" w:fill="FFFFFF" w:themeFill="background1"/>
              <w:spacing w:line="288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A519C">
              <w:rPr>
                <w:color w:val="000000" w:themeColor="text1"/>
                <w:sz w:val="26"/>
                <w:szCs w:val="26"/>
              </w:rPr>
              <w:t>NO</w:t>
            </w:r>
          </w:p>
        </w:tc>
      </w:tr>
      <w:tr w:rsidR="00D10464" w:rsidRPr="00CA519C" w:rsidTr="00AC4059">
        <w:tc>
          <w:tcPr>
            <w:tcW w:w="1704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3E261D" w:rsidRPr="00CA519C" w:rsidRDefault="003E261D" w:rsidP="00AC405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88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A519C">
              <w:rPr>
                <w:color w:val="000000" w:themeColor="text1"/>
                <w:sz w:val="26"/>
                <w:szCs w:val="26"/>
              </w:rPr>
              <w:t>Partecipazione</w:t>
            </w:r>
          </w:p>
        </w:tc>
        <w:tc>
          <w:tcPr>
            <w:tcW w:w="398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3E261D" w:rsidRPr="00CA519C" w:rsidRDefault="003E261D" w:rsidP="00AC4059">
            <w:pPr>
              <w:shd w:val="clear" w:color="auto" w:fill="FFFFFF" w:themeFill="background1"/>
              <w:spacing w:line="288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A519C">
              <w:rPr>
                <w:color w:val="000000" w:themeColor="text1"/>
                <w:sz w:val="26"/>
                <w:szCs w:val="26"/>
              </w:rPr>
              <w:t>SI</w:t>
            </w:r>
          </w:p>
        </w:tc>
        <w:tc>
          <w:tcPr>
            <w:tcW w:w="398" w:type="pct"/>
            <w:tcBorders>
              <w:right w:val="nil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3E261D" w:rsidRPr="00CA519C" w:rsidRDefault="003E261D" w:rsidP="00AC4059">
            <w:pPr>
              <w:shd w:val="clear" w:color="auto" w:fill="FFFFFF" w:themeFill="background1"/>
              <w:spacing w:line="288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A519C">
              <w:rPr>
                <w:color w:val="000000" w:themeColor="text1"/>
                <w:sz w:val="26"/>
                <w:szCs w:val="26"/>
              </w:rPr>
              <w:t>NO</w:t>
            </w:r>
          </w:p>
        </w:tc>
        <w:tc>
          <w:tcPr>
            <w:tcW w:w="1742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3E261D" w:rsidRPr="00CA519C" w:rsidRDefault="003E261D" w:rsidP="00AC405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88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A519C">
              <w:rPr>
                <w:color w:val="000000" w:themeColor="text1"/>
                <w:sz w:val="26"/>
                <w:szCs w:val="26"/>
              </w:rPr>
              <w:t>Accettazione regole</w:t>
            </w:r>
          </w:p>
        </w:tc>
        <w:tc>
          <w:tcPr>
            <w:tcW w:w="379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3E261D" w:rsidRPr="00CA519C" w:rsidRDefault="003E261D" w:rsidP="00AC4059">
            <w:pPr>
              <w:shd w:val="clear" w:color="auto" w:fill="FFFFFF" w:themeFill="background1"/>
              <w:spacing w:line="288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A519C">
              <w:rPr>
                <w:color w:val="000000" w:themeColor="text1"/>
                <w:sz w:val="26"/>
                <w:szCs w:val="26"/>
              </w:rPr>
              <w:t>SI</w:t>
            </w:r>
          </w:p>
        </w:tc>
        <w:tc>
          <w:tcPr>
            <w:tcW w:w="379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3E261D" w:rsidRPr="00CA519C" w:rsidRDefault="003E261D" w:rsidP="00AC4059">
            <w:pPr>
              <w:shd w:val="clear" w:color="auto" w:fill="FFFFFF" w:themeFill="background1"/>
              <w:spacing w:line="288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A519C">
              <w:rPr>
                <w:color w:val="000000" w:themeColor="text1"/>
                <w:sz w:val="26"/>
                <w:szCs w:val="26"/>
              </w:rPr>
              <w:t>NO</w:t>
            </w:r>
          </w:p>
        </w:tc>
      </w:tr>
      <w:tr w:rsidR="00D10464" w:rsidRPr="00CA519C" w:rsidTr="00AC4059">
        <w:trPr>
          <w:trHeight w:val="680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3E261D" w:rsidRPr="00CA519C" w:rsidRDefault="003E261D" w:rsidP="00AC4059">
            <w:pPr>
              <w:numPr>
                <w:ilvl w:val="0"/>
                <w:numId w:val="2"/>
              </w:numPr>
              <w:pBdr>
                <w:bottom w:val="single" w:sz="12" w:space="1" w:color="000000"/>
              </w:pBdr>
              <w:shd w:val="clear" w:color="auto" w:fill="FFFFFF" w:themeFill="background1"/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A519C">
              <w:rPr>
                <w:color w:val="000000" w:themeColor="text1"/>
                <w:sz w:val="26"/>
                <w:szCs w:val="26"/>
              </w:rPr>
              <w:t>Eventuali altre osservazioni:</w:t>
            </w:r>
          </w:p>
          <w:p w:rsidR="003E261D" w:rsidRPr="00CA519C" w:rsidRDefault="003E261D" w:rsidP="00AC4059">
            <w:pPr>
              <w:pBdr>
                <w:bottom w:val="single" w:sz="12" w:space="1" w:color="000000"/>
              </w:pBdr>
              <w:shd w:val="clear" w:color="auto" w:fill="FFFFFF" w:themeFill="background1"/>
              <w:spacing w:after="24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A519C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:rsidR="00CA519C" w:rsidRDefault="00CA519C" w:rsidP="00AC4059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1"/>
        <w:gridCol w:w="1149"/>
        <w:gridCol w:w="1999"/>
        <w:gridCol w:w="1865"/>
        <w:gridCol w:w="3359"/>
      </w:tblGrid>
      <w:tr w:rsidR="00D10464" w:rsidRPr="00D10464" w:rsidTr="00AC4059">
        <w:trPr>
          <w:trHeight w:val="1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B0C" w:rsidRPr="00CA519C" w:rsidRDefault="00405B0C" w:rsidP="00AC4059">
            <w:pPr>
              <w:shd w:val="clear" w:color="auto" w:fill="FFFFFF" w:themeFill="background1"/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A519C">
              <w:rPr>
                <w:b/>
                <w:color w:val="000000" w:themeColor="text1"/>
                <w:sz w:val="28"/>
                <w:szCs w:val="28"/>
              </w:rPr>
              <w:t>INTERVENTI SOCIO RIABILITATIVI</w:t>
            </w:r>
          </w:p>
          <w:p w:rsidR="00405B0C" w:rsidRPr="00D10464" w:rsidRDefault="00405B0C" w:rsidP="00736834">
            <w:pPr>
              <w:widowControl w:val="0"/>
              <w:shd w:val="clear" w:color="auto" w:fill="FFFFFF" w:themeFill="background1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464">
              <w:rPr>
                <w:color w:val="000000" w:themeColor="text1"/>
                <w:sz w:val="24"/>
                <w:szCs w:val="24"/>
              </w:rPr>
              <w:t>NOTE:</w:t>
            </w:r>
            <w:r w:rsidR="007368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10464">
              <w:rPr>
                <w:color w:val="000000" w:themeColor="text1"/>
                <w:sz w:val="24"/>
                <w:szCs w:val="24"/>
              </w:rPr>
              <w:t>indicare quali interventi sono attivi, - es. logopedia, psicomotricità, ecc. - se avvengono in orario scolastico o no, se sono ASL o privati</w:t>
            </w:r>
          </w:p>
        </w:tc>
      </w:tr>
      <w:tr w:rsidR="00D10464" w:rsidRPr="00CA519C" w:rsidTr="00AC4059">
        <w:trPr>
          <w:trHeight w:val="134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 w:eastAsia="it-IT"/>
              </w:rPr>
            </w:pPr>
            <w:r w:rsidRPr="00CA519C">
              <w:rPr>
                <w:rFonts w:cstheme="minorHAnsi"/>
                <w:b/>
                <w:color w:val="000000" w:themeColor="text1"/>
                <w:sz w:val="24"/>
                <w:szCs w:val="24"/>
                <w:lang w:eastAsia="it-IT"/>
              </w:rPr>
              <w:t>Tipi di trattamento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 w:eastAsia="it-IT"/>
              </w:rPr>
            </w:pPr>
            <w:r w:rsidRPr="00CA519C">
              <w:rPr>
                <w:rFonts w:cstheme="minorHAnsi"/>
                <w:b/>
                <w:color w:val="000000" w:themeColor="text1"/>
                <w:sz w:val="24"/>
                <w:szCs w:val="24"/>
                <w:lang w:eastAsia="it-IT"/>
              </w:rPr>
              <w:t xml:space="preserve">N° Ore </w:t>
            </w:r>
            <w:r w:rsidRPr="00CA519C">
              <w:rPr>
                <w:rFonts w:cstheme="minorHAnsi"/>
                <w:color w:val="000000" w:themeColor="text1"/>
                <w:sz w:val="24"/>
                <w:szCs w:val="24"/>
                <w:lang w:eastAsia="it-IT"/>
              </w:rPr>
              <w:t>effettive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 w:eastAsia="it-IT"/>
              </w:rPr>
            </w:pPr>
            <w:r w:rsidRPr="00CA519C">
              <w:rPr>
                <w:rFonts w:cstheme="minorHAnsi"/>
                <w:b/>
                <w:color w:val="000000" w:themeColor="text1"/>
                <w:sz w:val="24"/>
                <w:szCs w:val="24"/>
                <w:lang w:eastAsia="it-IT"/>
              </w:rPr>
              <w:t xml:space="preserve">N° Ore </w:t>
            </w:r>
            <w:r w:rsidRPr="00CA519C">
              <w:rPr>
                <w:rFonts w:cstheme="minorHAnsi"/>
                <w:color w:val="000000" w:themeColor="text1"/>
                <w:sz w:val="24"/>
                <w:szCs w:val="24"/>
                <w:lang w:eastAsia="it-IT"/>
              </w:rPr>
              <w:t>ritenute necessarie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 w:eastAsia="it-IT"/>
              </w:rPr>
            </w:pPr>
            <w:r w:rsidRPr="00CA519C">
              <w:rPr>
                <w:rFonts w:cstheme="minorHAnsi"/>
                <w:b/>
                <w:color w:val="000000" w:themeColor="text1"/>
                <w:sz w:val="24"/>
                <w:szCs w:val="24"/>
                <w:lang w:eastAsia="it-IT"/>
              </w:rPr>
              <w:t>Struttura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05B0C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CA519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NOTE</w:t>
            </w:r>
          </w:p>
        </w:tc>
      </w:tr>
      <w:tr w:rsidR="00D10464" w:rsidRPr="00CA519C" w:rsidTr="00AC4059">
        <w:trPr>
          <w:trHeight w:val="29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CA519C">
              <w:rPr>
                <w:rFonts w:cstheme="minorHAnsi"/>
                <w:color w:val="000000" w:themeColor="text1"/>
                <w:lang w:eastAsia="it-IT"/>
              </w:rPr>
              <w:t>Riabilitazione logopedica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CA519C">
              <w:rPr>
                <w:rFonts w:cstheme="minorHAnsi"/>
                <w:color w:val="000000" w:themeColor="text1"/>
                <w:lang w:eastAsia="it-IT"/>
              </w:rPr>
              <w:t>ASL/Altro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</w:tr>
      <w:tr w:rsidR="00D10464" w:rsidRPr="00CA519C" w:rsidTr="00AC4059">
        <w:trPr>
          <w:trHeight w:val="29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CA519C">
              <w:rPr>
                <w:rFonts w:cstheme="minorHAnsi"/>
                <w:color w:val="000000" w:themeColor="text1"/>
                <w:lang w:eastAsia="it-IT"/>
              </w:rPr>
              <w:t>Riabilitazione neuropsicomotoria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</w:tr>
      <w:tr w:rsidR="00D10464" w:rsidRPr="00CA519C" w:rsidTr="00AC4059">
        <w:trPr>
          <w:trHeight w:val="29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CA519C">
              <w:rPr>
                <w:rFonts w:cstheme="minorHAnsi"/>
                <w:color w:val="000000" w:themeColor="text1"/>
                <w:lang w:eastAsia="it-IT"/>
              </w:rPr>
              <w:t>Riabilitazione FKT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</w:tr>
      <w:tr w:rsidR="00D10464" w:rsidRPr="00CA519C" w:rsidTr="00AC4059">
        <w:trPr>
          <w:trHeight w:val="29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CA519C">
              <w:rPr>
                <w:rFonts w:cstheme="minorHAnsi"/>
                <w:color w:val="000000" w:themeColor="text1"/>
                <w:lang w:eastAsia="it-IT"/>
              </w:rPr>
              <w:t>Riabilitazione cognitiva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</w:tr>
      <w:tr w:rsidR="00D10464" w:rsidRPr="00CA519C" w:rsidTr="00AC4059">
        <w:trPr>
          <w:trHeight w:val="29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CA519C">
              <w:rPr>
                <w:rFonts w:cstheme="minorHAnsi"/>
                <w:color w:val="000000" w:themeColor="text1"/>
                <w:lang w:eastAsia="it-IT"/>
              </w:rPr>
              <w:t>Intervento psicologico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CA519C">
              <w:rPr>
                <w:rFonts w:cstheme="minorHAnsi"/>
                <w:color w:val="000000" w:themeColor="text1"/>
                <w:lang w:eastAsia="it-IT"/>
              </w:rPr>
              <w:t>ASL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</w:tr>
      <w:tr w:rsidR="00D10464" w:rsidRPr="00CA519C" w:rsidTr="00AC4059">
        <w:trPr>
          <w:trHeight w:val="197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B9F" w:rsidRPr="00CA519C" w:rsidRDefault="00454B9F" w:rsidP="00AC4059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CA519C">
              <w:rPr>
                <w:rFonts w:cstheme="minorHAnsi"/>
                <w:color w:val="000000" w:themeColor="text1"/>
                <w:lang w:eastAsia="it-IT"/>
              </w:rPr>
              <w:t>Attività di sostegno a scuola – sostegno</w:t>
            </w:r>
          </w:p>
          <w:p w:rsidR="00454B9F" w:rsidRPr="00CA519C" w:rsidRDefault="00454B9F" w:rsidP="00AC4059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CA519C">
              <w:rPr>
                <w:rFonts w:cstheme="minorHAnsi"/>
                <w:color w:val="000000" w:themeColor="text1"/>
                <w:lang w:eastAsia="it-IT"/>
              </w:rPr>
              <w:t>Specificare le ore di sostegno a lui assegnate ed eventuali altre ore di cui usufruisce con altri docenti di sostegno</w:t>
            </w:r>
            <w:r w:rsidR="00405B0C" w:rsidRPr="00CA519C">
              <w:rPr>
                <w:rFonts w:cstheme="minorHAnsi"/>
                <w:color w:val="000000" w:themeColor="text1"/>
                <w:lang w:eastAsia="it-IT"/>
              </w:rPr>
              <w:t xml:space="preserve"> (</w:t>
            </w:r>
            <w:r w:rsidRPr="00CA519C">
              <w:rPr>
                <w:rFonts w:cstheme="minorHAnsi"/>
                <w:color w:val="000000" w:themeColor="text1"/>
                <w:lang w:eastAsia="it-IT"/>
              </w:rPr>
              <w:t xml:space="preserve">Es lavora in gruppi con altri alunni </w:t>
            </w:r>
            <w:r w:rsidR="00405B0C" w:rsidRPr="00CA519C">
              <w:rPr>
                <w:rFonts w:cstheme="minorHAnsi"/>
                <w:color w:val="000000" w:themeColor="text1"/>
                <w:lang w:eastAsia="it-IT"/>
              </w:rPr>
              <w:t>diversamente abili)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eastAsia="it-IT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CA519C">
              <w:rPr>
                <w:rFonts w:cstheme="minorHAnsi"/>
                <w:color w:val="000000" w:themeColor="text1"/>
                <w:lang w:eastAsia="it-IT"/>
              </w:rPr>
              <w:t>Scuola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</w:tr>
      <w:tr w:rsidR="00D10464" w:rsidRPr="00CA519C" w:rsidTr="00AC4059">
        <w:trPr>
          <w:trHeight w:val="62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CA519C">
              <w:rPr>
                <w:rFonts w:cstheme="minorHAnsi"/>
                <w:color w:val="000000" w:themeColor="text1"/>
                <w:lang w:eastAsia="it-IT"/>
              </w:rPr>
              <w:t>Attività di personale docente - curriculare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eastAsia="it-IT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CA519C">
              <w:rPr>
                <w:rFonts w:cstheme="minorHAnsi"/>
                <w:color w:val="000000" w:themeColor="text1"/>
                <w:lang w:eastAsia="it-IT"/>
              </w:rPr>
              <w:t>Scuola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</w:tr>
      <w:tr w:rsidR="00D10464" w:rsidRPr="00CA519C" w:rsidTr="00AC4059">
        <w:trPr>
          <w:trHeight w:val="5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CA519C">
              <w:rPr>
                <w:rFonts w:cstheme="minorHAnsi"/>
                <w:color w:val="000000" w:themeColor="text1"/>
                <w:lang w:eastAsia="it-IT"/>
              </w:rPr>
              <w:t>Attività di assistenza di Base (CCNL Comparto Scuola)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eastAsia="it-IT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CA519C">
              <w:rPr>
                <w:rFonts w:cstheme="minorHAnsi"/>
                <w:color w:val="000000" w:themeColor="text1"/>
                <w:lang w:eastAsia="it-IT"/>
              </w:rPr>
              <w:t>Scuola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</w:tr>
      <w:tr w:rsidR="00D10464" w:rsidRPr="00CA519C" w:rsidTr="00AC4059">
        <w:trPr>
          <w:trHeight w:val="62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CA519C">
              <w:rPr>
                <w:rFonts w:cstheme="minorHAnsi"/>
                <w:color w:val="000000" w:themeColor="text1"/>
                <w:lang w:eastAsia="it-IT"/>
              </w:rPr>
              <w:t>Attività di assistenza specialistica a scuola (nota 30/XI/2001 prot. 3390)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CA519C">
              <w:rPr>
                <w:rFonts w:cstheme="minorHAnsi"/>
                <w:color w:val="000000" w:themeColor="text1"/>
                <w:lang w:eastAsia="it-IT"/>
              </w:rPr>
              <w:t>Enti Locali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</w:tr>
      <w:tr w:rsidR="00D10464" w:rsidRPr="00CA519C" w:rsidTr="00AC4059">
        <w:trPr>
          <w:trHeight w:val="62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CA519C">
              <w:rPr>
                <w:rFonts w:cstheme="minorHAnsi"/>
                <w:color w:val="000000" w:themeColor="text1"/>
                <w:lang w:eastAsia="it-IT"/>
              </w:rPr>
              <w:t>Attività di assistenza specialistica a casa (nota 30/XI/2001 prot. 3390)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eastAsia="it-IT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CA519C">
              <w:rPr>
                <w:rFonts w:cstheme="minorHAnsi"/>
                <w:color w:val="000000" w:themeColor="text1"/>
                <w:lang w:eastAsia="it-IT"/>
              </w:rPr>
              <w:t>ASL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</w:tr>
      <w:tr w:rsidR="00D10464" w:rsidRPr="00CA519C" w:rsidTr="00AC4059">
        <w:trPr>
          <w:trHeight w:val="89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B9F" w:rsidRPr="00CA519C" w:rsidRDefault="00454B9F" w:rsidP="00AC405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CA519C">
              <w:rPr>
                <w:rFonts w:cstheme="minorHAnsi"/>
                <w:color w:val="000000" w:themeColor="text1"/>
                <w:lang w:eastAsia="it-IT"/>
              </w:rPr>
              <w:lastRenderedPageBreak/>
              <w:t xml:space="preserve">Attività socio-assistenziali – assistenti sociali </w:t>
            </w:r>
          </w:p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CA519C">
              <w:rPr>
                <w:rFonts w:cstheme="minorHAnsi"/>
                <w:color w:val="000000" w:themeColor="text1"/>
                <w:lang w:eastAsia="it-IT"/>
              </w:rPr>
              <w:t>(compresa Educativa)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eastAsia="it-IT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CA519C">
              <w:rPr>
                <w:rFonts w:cstheme="minorHAnsi"/>
                <w:color w:val="000000" w:themeColor="text1"/>
                <w:lang w:eastAsia="it-IT"/>
              </w:rPr>
              <w:t>Servizi sociali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</w:tr>
      <w:tr w:rsidR="00D10464" w:rsidRPr="00CA519C" w:rsidTr="00AC4059">
        <w:trPr>
          <w:trHeight w:val="57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B9F" w:rsidRPr="00CA519C" w:rsidRDefault="00CA519C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CA519C">
              <w:rPr>
                <w:rFonts w:cstheme="minorHAnsi"/>
                <w:color w:val="000000" w:themeColor="text1"/>
                <w:lang w:eastAsia="it-IT"/>
              </w:rPr>
              <w:t xml:space="preserve">Attività dei familiari </w:t>
            </w:r>
            <w:r w:rsidR="00454B9F" w:rsidRPr="00CA519C">
              <w:rPr>
                <w:rFonts w:cstheme="minorHAnsi"/>
                <w:color w:val="000000" w:themeColor="text1"/>
                <w:lang w:eastAsia="it-IT"/>
              </w:rPr>
              <w:t>(es. genitori che si trattengono a scuola)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eastAsia="it-IT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CA519C">
              <w:rPr>
                <w:rFonts w:cstheme="minorHAnsi"/>
                <w:color w:val="000000" w:themeColor="text1"/>
                <w:lang w:eastAsia="it-IT"/>
              </w:rPr>
              <w:t>Famiglia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</w:tr>
      <w:tr w:rsidR="00D10464" w:rsidRPr="00CA519C" w:rsidTr="00AC4059">
        <w:trPr>
          <w:trHeight w:val="29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CA519C">
              <w:rPr>
                <w:rFonts w:cstheme="minorHAnsi"/>
                <w:color w:val="000000" w:themeColor="text1"/>
                <w:lang w:eastAsia="it-IT"/>
              </w:rPr>
              <w:t>Altre attività (specificare)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CA519C">
              <w:rPr>
                <w:rFonts w:cstheme="minorHAnsi"/>
                <w:color w:val="000000" w:themeColor="text1"/>
                <w:lang w:eastAsia="it-IT"/>
              </w:rPr>
              <w:t>Associazione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</w:tr>
      <w:tr w:rsidR="00D10464" w:rsidRPr="00CA519C" w:rsidTr="00AC4059">
        <w:trPr>
          <w:trHeight w:val="29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CA519C">
              <w:rPr>
                <w:rFonts w:cstheme="minorHAnsi"/>
                <w:color w:val="000000" w:themeColor="text1"/>
                <w:lang w:eastAsia="it-IT"/>
              </w:rPr>
              <w:t>Risorse materiali o altri servizi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eastAsia="it-IT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eastAsia="Times New Roman" w:cstheme="minorHAnsi"/>
                <w:color w:val="000000" w:themeColor="text1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eastAsia="Times New Roman" w:cstheme="minorHAnsi"/>
                <w:color w:val="000000" w:themeColor="text1"/>
                <w:lang w:eastAsia="it-IT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eastAsia="Times New Roman" w:cstheme="minorHAnsi"/>
                <w:color w:val="000000" w:themeColor="text1"/>
                <w:lang w:eastAsia="it-IT"/>
              </w:rPr>
            </w:pPr>
          </w:p>
        </w:tc>
      </w:tr>
      <w:tr w:rsidR="00D10464" w:rsidRPr="00CA519C" w:rsidTr="00AC4059">
        <w:trPr>
          <w:trHeight w:val="29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CA519C">
              <w:rPr>
                <w:rFonts w:cstheme="minorHAnsi"/>
                <w:color w:val="000000" w:themeColor="text1"/>
                <w:lang w:eastAsia="it-IT"/>
              </w:rPr>
              <w:t>Materiali didattici, etc..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</w:tr>
      <w:tr w:rsidR="00D10464" w:rsidRPr="00CA519C" w:rsidTr="00AC4059">
        <w:trPr>
          <w:trHeight w:val="29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CA519C">
              <w:rPr>
                <w:rFonts w:cstheme="minorHAnsi"/>
                <w:color w:val="000000" w:themeColor="text1"/>
                <w:lang w:eastAsia="it-IT"/>
              </w:rPr>
              <w:t>Adattamenti ambientali ed Ausili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</w:tr>
      <w:tr w:rsidR="00D10464" w:rsidRPr="00CA519C" w:rsidTr="00AC4059">
        <w:trPr>
          <w:trHeight w:val="29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CA519C">
              <w:rPr>
                <w:rFonts w:cstheme="minorHAnsi"/>
                <w:color w:val="000000" w:themeColor="text1"/>
                <w:lang w:eastAsia="it-IT"/>
              </w:rPr>
              <w:t>Trasporti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CA519C">
              <w:rPr>
                <w:rFonts w:cstheme="minorHAnsi"/>
                <w:color w:val="000000" w:themeColor="text1"/>
                <w:lang w:eastAsia="it-IT"/>
              </w:rPr>
              <w:t>Ente locale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</w:tr>
      <w:tr w:rsidR="00D10464" w:rsidRPr="00CA519C" w:rsidTr="00AC4059">
        <w:trPr>
          <w:trHeight w:val="31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CA519C">
              <w:rPr>
                <w:rFonts w:cstheme="minorHAnsi"/>
                <w:color w:val="000000" w:themeColor="text1"/>
                <w:lang w:eastAsia="it-IT"/>
              </w:rPr>
              <w:t>Supporto Mensa (personale, cibi…)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</w:tr>
      <w:tr w:rsidR="00D10464" w:rsidRPr="00CA519C" w:rsidTr="00AC4059">
        <w:trPr>
          <w:trHeight w:val="31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CA519C">
              <w:rPr>
                <w:rFonts w:cstheme="minorHAnsi"/>
                <w:color w:val="000000" w:themeColor="text1"/>
                <w:lang w:eastAsia="it-IT"/>
              </w:rPr>
              <w:t>Altro (specificare)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9F" w:rsidRPr="00CA519C" w:rsidRDefault="00454B9F" w:rsidP="00AC4059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</w:p>
        </w:tc>
      </w:tr>
    </w:tbl>
    <w:p w:rsidR="0080144B" w:rsidRDefault="0080144B" w:rsidP="00AC4059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it-IT"/>
        </w:rPr>
      </w:pPr>
    </w:p>
    <w:p w:rsidR="00A2426B" w:rsidRPr="00D10464" w:rsidRDefault="00A2426B" w:rsidP="00AC405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it-I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41"/>
        <w:gridCol w:w="2442"/>
        <w:gridCol w:w="1442"/>
        <w:gridCol w:w="2558"/>
        <w:gridCol w:w="2039"/>
        <w:gridCol w:w="2039"/>
        <w:gridCol w:w="2042"/>
      </w:tblGrid>
      <w:tr w:rsidR="00D10464" w:rsidRPr="00D10464" w:rsidTr="00AC4059">
        <w:tc>
          <w:tcPr>
            <w:tcW w:w="5000" w:type="pct"/>
            <w:gridSpan w:val="7"/>
            <w:shd w:val="clear" w:color="auto" w:fill="FFFFFF" w:themeFill="background1"/>
          </w:tcPr>
          <w:p w:rsidR="005F0403" w:rsidRPr="00D10464" w:rsidRDefault="005F0403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D10464">
              <w:rPr>
                <w:b/>
                <w:color w:val="000000" w:themeColor="text1"/>
                <w:sz w:val="32"/>
                <w:szCs w:val="32"/>
              </w:rPr>
              <w:t>DATI RELATIVI ALLA PRECEDENTE SCOLARIZZAZIONE</w:t>
            </w:r>
          </w:p>
        </w:tc>
      </w:tr>
      <w:tr w:rsidR="00D10464" w:rsidRPr="001E7994" w:rsidTr="00AC4059">
        <w:tc>
          <w:tcPr>
            <w:tcW w:w="669" w:type="pct"/>
            <w:shd w:val="clear" w:color="auto" w:fill="FFFFFF" w:themeFill="background1"/>
          </w:tcPr>
          <w:p w:rsidR="00A2426B" w:rsidRPr="001E7994" w:rsidRDefault="00A2426B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b/>
                <w:smallCaps/>
                <w:color w:val="000000" w:themeColor="text1"/>
                <w:sz w:val="24"/>
                <w:szCs w:val="24"/>
              </w:rPr>
            </w:pPr>
            <w:r w:rsidRPr="001E7994">
              <w:rPr>
                <w:b/>
                <w:smallCaps/>
                <w:color w:val="000000" w:themeColor="text1"/>
                <w:sz w:val="24"/>
                <w:szCs w:val="24"/>
              </w:rPr>
              <w:t>Anno Scolastico</w:t>
            </w:r>
          </w:p>
        </w:tc>
        <w:tc>
          <w:tcPr>
            <w:tcW w:w="842" w:type="pct"/>
            <w:shd w:val="clear" w:color="auto" w:fill="FFFFFF" w:themeFill="background1"/>
          </w:tcPr>
          <w:p w:rsidR="00A2426B" w:rsidRPr="001E7994" w:rsidRDefault="00A2426B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b/>
                <w:smallCaps/>
                <w:color w:val="000000" w:themeColor="text1"/>
                <w:sz w:val="24"/>
                <w:szCs w:val="24"/>
              </w:rPr>
            </w:pPr>
            <w:r w:rsidRPr="001E7994">
              <w:rPr>
                <w:b/>
                <w:smallCaps/>
                <w:color w:val="000000" w:themeColor="text1"/>
                <w:sz w:val="24"/>
                <w:szCs w:val="24"/>
              </w:rPr>
              <w:t>Scuola Frequentata</w:t>
            </w:r>
          </w:p>
        </w:tc>
        <w:tc>
          <w:tcPr>
            <w:tcW w:w="497" w:type="pct"/>
            <w:shd w:val="clear" w:color="auto" w:fill="FFFFFF" w:themeFill="background1"/>
          </w:tcPr>
          <w:p w:rsidR="00A2426B" w:rsidRPr="001E7994" w:rsidRDefault="00A2426B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b/>
                <w:smallCaps/>
                <w:color w:val="000000" w:themeColor="text1"/>
                <w:sz w:val="24"/>
                <w:szCs w:val="24"/>
              </w:rPr>
            </w:pPr>
            <w:r w:rsidRPr="001E7994">
              <w:rPr>
                <w:b/>
                <w:smallCaps/>
                <w:color w:val="000000" w:themeColor="text1"/>
                <w:sz w:val="24"/>
                <w:szCs w:val="24"/>
              </w:rPr>
              <w:t>Classe</w:t>
            </w:r>
          </w:p>
        </w:tc>
        <w:tc>
          <w:tcPr>
            <w:tcW w:w="882" w:type="pct"/>
            <w:shd w:val="clear" w:color="auto" w:fill="FFFFFF" w:themeFill="background1"/>
          </w:tcPr>
          <w:p w:rsidR="00A2426B" w:rsidRPr="001E7994" w:rsidRDefault="00A2426B" w:rsidP="00AC4059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mallCaps/>
                <w:color w:val="000000" w:themeColor="text1"/>
                <w:sz w:val="24"/>
                <w:szCs w:val="24"/>
              </w:rPr>
            </w:pPr>
            <w:r w:rsidRPr="001E7994">
              <w:rPr>
                <w:b/>
                <w:smallCaps/>
                <w:color w:val="000000" w:themeColor="text1"/>
                <w:sz w:val="24"/>
                <w:szCs w:val="24"/>
              </w:rPr>
              <w:t>Tipo di frequenza</w:t>
            </w:r>
          </w:p>
          <w:p w:rsidR="00A2426B" w:rsidRPr="001E7994" w:rsidRDefault="00A2426B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b/>
                <w:smallCaps/>
                <w:color w:val="000000" w:themeColor="text1"/>
                <w:sz w:val="24"/>
                <w:szCs w:val="24"/>
              </w:rPr>
            </w:pPr>
            <w:r w:rsidRPr="001E7994">
              <w:rPr>
                <w:b/>
                <w:smallCaps/>
                <w:color w:val="000000" w:themeColor="text1"/>
                <w:sz w:val="24"/>
                <w:szCs w:val="24"/>
              </w:rPr>
              <w:t>(regolare/irregolare)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A2426B" w:rsidRPr="001E7994" w:rsidRDefault="00A2426B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</w:pPr>
            <w:r w:rsidRPr="001E7994">
              <w:rPr>
                <w:rFonts w:cstheme="minorHAnsi"/>
                <w:b/>
                <w:smallCaps/>
                <w:color w:val="000000" w:themeColor="text1"/>
                <w:sz w:val="24"/>
                <w:szCs w:val="24"/>
              </w:rPr>
              <w:t>n° ore sost.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A2426B" w:rsidRPr="001E7994" w:rsidRDefault="00A2426B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</w:pPr>
            <w:r w:rsidRPr="001E7994">
              <w:rPr>
                <w:rFonts w:cstheme="minorHAnsi"/>
                <w:b/>
                <w:smallCaps/>
                <w:color w:val="000000" w:themeColor="text1"/>
                <w:sz w:val="24"/>
                <w:szCs w:val="24"/>
              </w:rPr>
              <w:t>n° ore ass. ed.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A2426B" w:rsidRPr="001E7994" w:rsidRDefault="00A2426B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</w:pPr>
            <w:r w:rsidRPr="001E7994">
              <w:rPr>
                <w:rFonts w:cstheme="minorHAnsi"/>
                <w:b/>
                <w:smallCaps/>
                <w:color w:val="000000" w:themeColor="text1"/>
                <w:sz w:val="24"/>
                <w:szCs w:val="24"/>
              </w:rPr>
              <w:t>Note particolari</w:t>
            </w:r>
          </w:p>
        </w:tc>
      </w:tr>
      <w:tr w:rsidR="00D10464" w:rsidRPr="00D10464" w:rsidTr="00AC4059">
        <w:tc>
          <w:tcPr>
            <w:tcW w:w="669" w:type="pct"/>
          </w:tcPr>
          <w:p w:rsidR="00A2426B" w:rsidRPr="00D10464" w:rsidRDefault="00A2426B" w:rsidP="00AC405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2" w:type="pct"/>
            <w:shd w:val="clear" w:color="auto" w:fill="FFFFFF" w:themeFill="background1"/>
          </w:tcPr>
          <w:p w:rsidR="00A2426B" w:rsidRPr="00D10464" w:rsidRDefault="00A2426B" w:rsidP="00AC405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A2426B" w:rsidRPr="00D10464" w:rsidRDefault="00A2426B" w:rsidP="00AC405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:rsidR="00A2426B" w:rsidRPr="00D10464" w:rsidRDefault="00A2426B" w:rsidP="00AC405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:rsidR="00A2426B" w:rsidRPr="00D10464" w:rsidRDefault="00A2426B" w:rsidP="00AC405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:rsidR="00A2426B" w:rsidRPr="00D10464" w:rsidRDefault="00A2426B" w:rsidP="00AC405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4" w:type="pct"/>
            <w:shd w:val="clear" w:color="auto" w:fill="FFFFFF" w:themeFill="background1"/>
          </w:tcPr>
          <w:p w:rsidR="00A2426B" w:rsidRPr="00D10464" w:rsidRDefault="00A2426B" w:rsidP="00AC405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10464" w:rsidRPr="00D10464" w:rsidTr="00361545">
        <w:tc>
          <w:tcPr>
            <w:tcW w:w="669" w:type="pct"/>
          </w:tcPr>
          <w:p w:rsidR="00A2426B" w:rsidRPr="00D10464" w:rsidRDefault="00A2426B" w:rsidP="00AC405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2" w:type="pct"/>
          </w:tcPr>
          <w:p w:rsidR="00A2426B" w:rsidRPr="00D10464" w:rsidRDefault="00A2426B" w:rsidP="00AC405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pct"/>
          </w:tcPr>
          <w:p w:rsidR="00A2426B" w:rsidRPr="00D10464" w:rsidRDefault="00A2426B" w:rsidP="00AC405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82" w:type="pct"/>
          </w:tcPr>
          <w:p w:rsidR="00A2426B" w:rsidRPr="00D10464" w:rsidRDefault="00A2426B" w:rsidP="00AC405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A2426B" w:rsidRPr="00D10464" w:rsidRDefault="00A2426B" w:rsidP="00AC405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A2426B" w:rsidRPr="00D10464" w:rsidRDefault="00A2426B" w:rsidP="00AC405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4" w:type="pct"/>
          </w:tcPr>
          <w:p w:rsidR="00A2426B" w:rsidRPr="00D10464" w:rsidRDefault="00A2426B" w:rsidP="00AC405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10464" w:rsidRPr="00D10464" w:rsidTr="00361545">
        <w:tc>
          <w:tcPr>
            <w:tcW w:w="669" w:type="pct"/>
          </w:tcPr>
          <w:p w:rsidR="00A2426B" w:rsidRPr="00D10464" w:rsidRDefault="00A2426B" w:rsidP="00AC405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2" w:type="pct"/>
          </w:tcPr>
          <w:p w:rsidR="00A2426B" w:rsidRPr="00D10464" w:rsidRDefault="00A2426B" w:rsidP="00AC405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pct"/>
          </w:tcPr>
          <w:p w:rsidR="00A2426B" w:rsidRPr="00D10464" w:rsidRDefault="00A2426B" w:rsidP="00AC405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82" w:type="pct"/>
          </w:tcPr>
          <w:p w:rsidR="00A2426B" w:rsidRPr="00D10464" w:rsidRDefault="00A2426B" w:rsidP="00AC405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A2426B" w:rsidRPr="00D10464" w:rsidRDefault="00A2426B" w:rsidP="00AC405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A2426B" w:rsidRPr="00D10464" w:rsidRDefault="00A2426B" w:rsidP="00AC405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4" w:type="pct"/>
          </w:tcPr>
          <w:p w:rsidR="00A2426B" w:rsidRPr="00D10464" w:rsidRDefault="00A2426B" w:rsidP="00AC405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10464" w:rsidRPr="00D10464" w:rsidTr="00361545">
        <w:tc>
          <w:tcPr>
            <w:tcW w:w="669" w:type="pct"/>
          </w:tcPr>
          <w:p w:rsidR="00A2426B" w:rsidRPr="00D10464" w:rsidRDefault="00A2426B" w:rsidP="00AC405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2" w:type="pct"/>
          </w:tcPr>
          <w:p w:rsidR="00A2426B" w:rsidRPr="00D10464" w:rsidRDefault="00A2426B" w:rsidP="00AC405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pct"/>
          </w:tcPr>
          <w:p w:rsidR="00A2426B" w:rsidRPr="00D10464" w:rsidRDefault="00A2426B" w:rsidP="00AC405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82" w:type="pct"/>
          </w:tcPr>
          <w:p w:rsidR="00A2426B" w:rsidRPr="00D10464" w:rsidRDefault="00A2426B" w:rsidP="00AC405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A2426B" w:rsidRPr="00D10464" w:rsidRDefault="00A2426B" w:rsidP="00AC405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A2426B" w:rsidRPr="00D10464" w:rsidRDefault="00A2426B" w:rsidP="00AC405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4" w:type="pct"/>
          </w:tcPr>
          <w:p w:rsidR="00A2426B" w:rsidRPr="00D10464" w:rsidRDefault="00A2426B" w:rsidP="00AC405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10464" w:rsidRPr="00D10464" w:rsidTr="00361545">
        <w:tc>
          <w:tcPr>
            <w:tcW w:w="669" w:type="pct"/>
          </w:tcPr>
          <w:p w:rsidR="00A2426B" w:rsidRPr="00D10464" w:rsidRDefault="00A2426B" w:rsidP="00AC405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2" w:type="pct"/>
          </w:tcPr>
          <w:p w:rsidR="00A2426B" w:rsidRPr="00D10464" w:rsidRDefault="00A2426B" w:rsidP="00AC405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pct"/>
          </w:tcPr>
          <w:p w:rsidR="00A2426B" w:rsidRPr="00D10464" w:rsidRDefault="00A2426B" w:rsidP="00AC405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82" w:type="pct"/>
          </w:tcPr>
          <w:p w:rsidR="00A2426B" w:rsidRPr="00D10464" w:rsidRDefault="00A2426B" w:rsidP="00AC405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A2426B" w:rsidRPr="00D10464" w:rsidRDefault="00A2426B" w:rsidP="00AC405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A2426B" w:rsidRPr="00D10464" w:rsidRDefault="00A2426B" w:rsidP="00AC405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4" w:type="pct"/>
          </w:tcPr>
          <w:p w:rsidR="00A2426B" w:rsidRPr="00D10464" w:rsidRDefault="00A2426B" w:rsidP="00AC405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E7994" w:rsidRDefault="001E7994" w:rsidP="00AC4059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it-IT"/>
        </w:rPr>
      </w:pPr>
    </w:p>
    <w:p w:rsidR="001E7994" w:rsidRDefault="001E7994" w:rsidP="00AC4059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it-IT"/>
        </w:rPr>
        <w:br w:type="page"/>
      </w:r>
    </w:p>
    <w:tbl>
      <w:tblPr>
        <w:tblStyle w:val="Sfondomedio1-Color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7"/>
        <w:gridCol w:w="7256"/>
      </w:tblGrid>
      <w:tr w:rsidR="00D10464" w:rsidRPr="00D10464" w:rsidTr="002F25C8">
        <w:trPr>
          <w:cnfStyle w:val="100000000000"/>
        </w:trPr>
        <w:tc>
          <w:tcPr>
            <w:cnfStyle w:val="001000000000"/>
            <w:tcW w:w="1450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F0403" w:rsidRPr="00D10464" w:rsidRDefault="005F0403" w:rsidP="00AC4059">
            <w:pPr>
              <w:shd w:val="clear" w:color="auto" w:fill="FFFFFF" w:themeFill="background1"/>
              <w:jc w:val="center"/>
              <w:rPr>
                <w:rFonts w:cstheme="minorHAnsi"/>
                <w:smallCaps/>
                <w:color w:val="000000" w:themeColor="text1"/>
                <w:sz w:val="32"/>
                <w:szCs w:val="32"/>
              </w:rPr>
            </w:pPr>
            <w:r w:rsidRPr="00D10464">
              <w:rPr>
                <w:rFonts w:cstheme="minorHAnsi"/>
                <w:b w:val="0"/>
                <w:smallCaps/>
                <w:color w:val="000000" w:themeColor="text1"/>
                <w:sz w:val="32"/>
                <w:szCs w:val="32"/>
              </w:rPr>
              <w:lastRenderedPageBreak/>
              <w:t>Caratteristiche del percorso didattico pregresso:</w:t>
            </w:r>
          </w:p>
          <w:p w:rsidR="005F0403" w:rsidRPr="00D10464" w:rsidRDefault="005F0403" w:rsidP="00AC4059">
            <w:pPr>
              <w:shd w:val="clear" w:color="auto" w:fill="FFFFFF" w:themeFill="background1"/>
              <w:jc w:val="center"/>
              <w:rPr>
                <w:rFonts w:cstheme="minorHAnsi"/>
                <w:i/>
                <w:color w:val="000000" w:themeColor="text1"/>
                <w:sz w:val="28"/>
                <w:szCs w:val="28"/>
              </w:rPr>
            </w:pPr>
            <w:r w:rsidRPr="00D10464">
              <w:rPr>
                <w:rFonts w:cstheme="minorHAnsi"/>
                <w:i/>
                <w:color w:val="000000" w:themeColor="text1"/>
                <w:sz w:val="28"/>
                <w:szCs w:val="28"/>
              </w:rPr>
              <w:t>(Indicare gli elementi di forza e di criticità utili alla progettazione del percorso educativo didattico)</w:t>
            </w:r>
          </w:p>
          <w:p w:rsidR="005F0403" w:rsidRPr="00D10464" w:rsidRDefault="005F0403" w:rsidP="00AC4059">
            <w:pPr>
              <w:shd w:val="clear" w:color="auto" w:fill="FFFFFF" w:themeFill="background1"/>
              <w:rPr>
                <w:rFonts w:eastAsia="Times New Roman" w:cstheme="minorHAnsi"/>
                <w:b w:val="0"/>
                <w:bCs w:val="0"/>
                <w:color w:val="000000" w:themeColor="text1"/>
                <w:sz w:val="28"/>
                <w:szCs w:val="28"/>
                <w:lang w:eastAsia="it-IT"/>
              </w:rPr>
            </w:pPr>
          </w:p>
        </w:tc>
      </w:tr>
      <w:tr w:rsidR="00D10464" w:rsidRPr="001E7994" w:rsidTr="002F25C8">
        <w:trPr>
          <w:cnfStyle w:val="000000100000"/>
        </w:trPr>
        <w:tc>
          <w:tcPr>
            <w:cnfStyle w:val="001000000000"/>
            <w:tcW w:w="7247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5F0403" w:rsidRPr="001E7994" w:rsidRDefault="005F0403" w:rsidP="00AC4059">
            <w:pPr>
              <w:shd w:val="clear" w:color="auto" w:fill="FFFFFF" w:themeFill="background1"/>
              <w:jc w:val="center"/>
              <w:rPr>
                <w:rFonts w:eastAsia="Times New Roman" w:cstheme="minorHAnsi"/>
                <w:bCs w:val="0"/>
                <w:smallCaps/>
                <w:color w:val="000000" w:themeColor="text1"/>
                <w:sz w:val="28"/>
                <w:szCs w:val="28"/>
                <w:lang w:eastAsia="it-IT"/>
              </w:rPr>
            </w:pPr>
            <w:r w:rsidRPr="001E7994">
              <w:rPr>
                <w:rFonts w:cstheme="minorHAnsi"/>
                <w:smallCaps/>
                <w:color w:val="000000" w:themeColor="text1"/>
                <w:sz w:val="28"/>
                <w:szCs w:val="28"/>
              </w:rPr>
              <w:t>Punti di forza</w:t>
            </w:r>
          </w:p>
        </w:tc>
        <w:tc>
          <w:tcPr>
            <w:tcW w:w="725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5F0403" w:rsidRPr="001E7994" w:rsidRDefault="005F0403" w:rsidP="00AC4059">
            <w:pPr>
              <w:shd w:val="clear" w:color="auto" w:fill="FFFFFF" w:themeFill="background1"/>
              <w:jc w:val="center"/>
              <w:cnfStyle w:val="000000100000"/>
              <w:rPr>
                <w:rFonts w:eastAsia="Times New Roman" w:cstheme="minorHAnsi"/>
                <w:b/>
                <w:bCs/>
                <w:smallCaps/>
                <w:color w:val="000000" w:themeColor="text1"/>
                <w:sz w:val="28"/>
                <w:szCs w:val="28"/>
                <w:lang w:eastAsia="it-IT"/>
              </w:rPr>
            </w:pPr>
            <w:r w:rsidRPr="001E7994">
              <w:rPr>
                <w:rFonts w:cstheme="minorHAnsi"/>
                <w:b/>
                <w:smallCaps/>
                <w:color w:val="000000" w:themeColor="text1"/>
                <w:sz w:val="28"/>
                <w:szCs w:val="28"/>
              </w:rPr>
              <w:t>Punti di debolezza</w:t>
            </w:r>
          </w:p>
        </w:tc>
      </w:tr>
      <w:tr w:rsidR="00D10464" w:rsidRPr="001E7994" w:rsidTr="002F25C8">
        <w:trPr>
          <w:cnfStyle w:val="000000010000"/>
        </w:trPr>
        <w:tc>
          <w:tcPr>
            <w:cnfStyle w:val="001000000000"/>
            <w:tcW w:w="14503" w:type="dxa"/>
            <w:gridSpan w:val="2"/>
            <w:shd w:val="clear" w:color="auto" w:fill="FFFFFF" w:themeFill="background1"/>
          </w:tcPr>
          <w:p w:rsidR="005F0403" w:rsidRPr="001E7994" w:rsidRDefault="005F0403" w:rsidP="00AC4059">
            <w:pPr>
              <w:shd w:val="clear" w:color="auto" w:fill="FFFFFF" w:themeFill="background1"/>
              <w:jc w:val="center"/>
              <w:rPr>
                <w:rFonts w:eastAsia="Times New Roman" w:cstheme="minorHAnsi"/>
                <w:bCs w:val="0"/>
                <w:smallCaps/>
                <w:color w:val="000000" w:themeColor="text1"/>
                <w:sz w:val="28"/>
                <w:szCs w:val="28"/>
                <w:lang w:eastAsia="it-IT"/>
              </w:rPr>
            </w:pPr>
            <w:r w:rsidRPr="001E7994">
              <w:rPr>
                <w:rFonts w:eastAsia="Times New Roman" w:cstheme="minorHAnsi"/>
                <w:bCs w:val="0"/>
                <w:smallCaps/>
                <w:color w:val="000000" w:themeColor="text1"/>
                <w:sz w:val="28"/>
                <w:szCs w:val="28"/>
                <w:lang w:eastAsia="it-IT"/>
              </w:rPr>
              <w:t>Indicazioni fornite dalla famiglia</w:t>
            </w:r>
          </w:p>
        </w:tc>
      </w:tr>
      <w:tr w:rsidR="00D10464" w:rsidRPr="001E7994" w:rsidTr="002F25C8">
        <w:trPr>
          <w:cnfStyle w:val="000000100000"/>
        </w:trPr>
        <w:tc>
          <w:tcPr>
            <w:cnfStyle w:val="001000000000"/>
            <w:tcW w:w="7247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5F0403" w:rsidRPr="001E7994" w:rsidRDefault="005F0403" w:rsidP="00AC4059">
            <w:pPr>
              <w:shd w:val="clear" w:color="auto" w:fill="FFFFFF" w:themeFill="background1"/>
              <w:jc w:val="center"/>
              <w:rPr>
                <w:rFonts w:eastAsia="Times New Roman" w:cstheme="minorHAnsi"/>
                <w:bCs w:val="0"/>
                <w:smallCaps/>
                <w:color w:val="000000" w:themeColor="text1"/>
                <w:sz w:val="28"/>
                <w:szCs w:val="28"/>
                <w:lang w:eastAsia="it-IT"/>
              </w:rPr>
            </w:pPr>
            <w:r w:rsidRPr="001E7994">
              <w:rPr>
                <w:rFonts w:eastAsia="Times New Roman" w:cstheme="minorHAnsi"/>
                <w:bCs w:val="0"/>
                <w:smallCaps/>
                <w:color w:val="000000" w:themeColor="text1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725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5F0403" w:rsidRPr="001E7994" w:rsidRDefault="005F0403" w:rsidP="00AC4059">
            <w:pPr>
              <w:shd w:val="clear" w:color="auto" w:fill="FFFFFF" w:themeFill="background1"/>
              <w:jc w:val="center"/>
              <w:cnfStyle w:val="000000100000"/>
              <w:rPr>
                <w:rFonts w:eastAsia="Times New Roman" w:cstheme="minorHAnsi"/>
                <w:b/>
                <w:bCs/>
                <w:smallCaps/>
                <w:color w:val="000000" w:themeColor="text1"/>
                <w:sz w:val="28"/>
                <w:szCs w:val="28"/>
                <w:lang w:eastAsia="it-IT"/>
              </w:rPr>
            </w:pPr>
            <w:r w:rsidRPr="001E7994">
              <w:rPr>
                <w:rFonts w:eastAsia="Times New Roman" w:cstheme="minorHAnsi"/>
                <w:b/>
                <w:bCs/>
                <w:smallCaps/>
                <w:color w:val="000000" w:themeColor="text1"/>
                <w:sz w:val="28"/>
                <w:szCs w:val="28"/>
                <w:lang w:eastAsia="it-IT"/>
              </w:rPr>
              <w:t>Data</w:t>
            </w:r>
          </w:p>
        </w:tc>
      </w:tr>
      <w:tr w:rsidR="00D10464" w:rsidRPr="00D10464" w:rsidTr="002F25C8">
        <w:trPr>
          <w:cnfStyle w:val="000000010000"/>
        </w:trPr>
        <w:tc>
          <w:tcPr>
            <w:cnfStyle w:val="001000000000"/>
            <w:tcW w:w="7247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5F0403" w:rsidRDefault="005F0403" w:rsidP="00AC4059">
            <w:pPr>
              <w:shd w:val="clear" w:color="auto" w:fill="FFFFFF" w:themeFill="background1"/>
              <w:jc w:val="center"/>
              <w:rPr>
                <w:rFonts w:eastAsia="Times New Roman" w:cstheme="minorHAnsi"/>
                <w:b w:val="0"/>
                <w:bCs w:val="0"/>
                <w:smallCaps/>
                <w:color w:val="000000" w:themeColor="text1"/>
                <w:sz w:val="28"/>
                <w:szCs w:val="28"/>
                <w:lang w:eastAsia="it-IT"/>
              </w:rPr>
            </w:pPr>
          </w:p>
          <w:p w:rsidR="001E7994" w:rsidRDefault="001E7994" w:rsidP="00AC4059">
            <w:pPr>
              <w:shd w:val="clear" w:color="auto" w:fill="FFFFFF" w:themeFill="background1"/>
              <w:jc w:val="center"/>
              <w:rPr>
                <w:rFonts w:eastAsia="Times New Roman" w:cstheme="minorHAnsi"/>
                <w:b w:val="0"/>
                <w:bCs w:val="0"/>
                <w:smallCaps/>
                <w:color w:val="000000" w:themeColor="text1"/>
                <w:sz w:val="28"/>
                <w:szCs w:val="28"/>
                <w:lang w:eastAsia="it-IT"/>
              </w:rPr>
            </w:pPr>
          </w:p>
          <w:p w:rsidR="001E7994" w:rsidRPr="00D10464" w:rsidRDefault="001E7994" w:rsidP="00AC4059">
            <w:pPr>
              <w:shd w:val="clear" w:color="auto" w:fill="FFFFFF" w:themeFill="background1"/>
              <w:jc w:val="center"/>
              <w:rPr>
                <w:rFonts w:eastAsia="Times New Roman" w:cstheme="minorHAnsi"/>
                <w:b w:val="0"/>
                <w:bCs w:val="0"/>
                <w:smallCaps/>
                <w:color w:val="000000" w:themeColor="text1"/>
                <w:sz w:val="28"/>
                <w:szCs w:val="28"/>
                <w:lang w:eastAsia="it-IT"/>
              </w:rPr>
            </w:pPr>
          </w:p>
          <w:p w:rsidR="00361545" w:rsidRPr="00D10464" w:rsidRDefault="00361545" w:rsidP="00AC4059">
            <w:pPr>
              <w:shd w:val="clear" w:color="auto" w:fill="FFFFFF" w:themeFill="background1"/>
              <w:jc w:val="center"/>
              <w:rPr>
                <w:rFonts w:eastAsia="Times New Roman" w:cstheme="minorHAnsi"/>
                <w:b w:val="0"/>
                <w:bCs w:val="0"/>
                <w:smallCaps/>
                <w:color w:val="000000" w:themeColor="text1"/>
                <w:sz w:val="28"/>
                <w:szCs w:val="28"/>
                <w:lang w:eastAsia="it-IT"/>
              </w:rPr>
            </w:pPr>
          </w:p>
        </w:tc>
        <w:tc>
          <w:tcPr>
            <w:tcW w:w="725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5F0403" w:rsidRPr="00D10464" w:rsidRDefault="005F0403" w:rsidP="00AC4059">
            <w:pPr>
              <w:shd w:val="clear" w:color="auto" w:fill="FFFFFF" w:themeFill="background1"/>
              <w:jc w:val="center"/>
              <w:cnfStyle w:val="000000010000"/>
              <w:rPr>
                <w:rFonts w:eastAsia="Times New Roman" w:cstheme="minorHAnsi"/>
                <w:b/>
                <w:bCs/>
                <w:smallCaps/>
                <w:color w:val="000000" w:themeColor="text1"/>
                <w:sz w:val="28"/>
                <w:szCs w:val="28"/>
                <w:lang w:eastAsia="it-IT"/>
              </w:rPr>
            </w:pPr>
          </w:p>
        </w:tc>
      </w:tr>
      <w:tr w:rsidR="00D10464" w:rsidRPr="001E7994" w:rsidTr="002F25C8">
        <w:trPr>
          <w:cnfStyle w:val="000000100000"/>
        </w:trPr>
        <w:tc>
          <w:tcPr>
            <w:cnfStyle w:val="001000000000"/>
            <w:tcW w:w="14503" w:type="dxa"/>
            <w:gridSpan w:val="2"/>
            <w:shd w:val="clear" w:color="auto" w:fill="FFFFFF" w:themeFill="background1"/>
          </w:tcPr>
          <w:p w:rsidR="005F0403" w:rsidRPr="001E7994" w:rsidRDefault="005F0403" w:rsidP="00AC4059">
            <w:pPr>
              <w:shd w:val="clear" w:color="auto" w:fill="FFFFFF" w:themeFill="background1"/>
              <w:jc w:val="center"/>
              <w:rPr>
                <w:rFonts w:eastAsia="Times New Roman" w:cstheme="minorHAnsi"/>
                <w:bCs w:val="0"/>
                <w:smallCaps/>
                <w:color w:val="000000" w:themeColor="text1"/>
                <w:sz w:val="28"/>
                <w:szCs w:val="28"/>
                <w:lang w:eastAsia="it-IT"/>
              </w:rPr>
            </w:pPr>
            <w:r w:rsidRPr="001E7994">
              <w:rPr>
                <w:rFonts w:eastAsia="Times New Roman" w:cstheme="minorHAnsi"/>
                <w:bCs w:val="0"/>
                <w:smallCaps/>
                <w:color w:val="000000" w:themeColor="text1"/>
                <w:sz w:val="28"/>
                <w:szCs w:val="28"/>
                <w:lang w:eastAsia="it-IT"/>
              </w:rPr>
              <w:t xml:space="preserve">Indicazioni fornite </w:t>
            </w:r>
            <w:r w:rsidRPr="001E7994">
              <w:rPr>
                <w:rFonts w:cstheme="minorHAnsi"/>
                <w:smallCaps/>
                <w:color w:val="000000" w:themeColor="text1"/>
                <w:sz w:val="28"/>
                <w:szCs w:val="28"/>
              </w:rPr>
              <w:t>dai docenti del precedente ordine scolastico</w:t>
            </w:r>
          </w:p>
        </w:tc>
      </w:tr>
      <w:tr w:rsidR="00D10464" w:rsidRPr="001E7994" w:rsidTr="002F25C8">
        <w:trPr>
          <w:cnfStyle w:val="000000010000"/>
        </w:trPr>
        <w:tc>
          <w:tcPr>
            <w:cnfStyle w:val="001000000000"/>
            <w:tcW w:w="7247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5F0403" w:rsidRPr="001E7994" w:rsidRDefault="005F0403" w:rsidP="00AC4059">
            <w:pPr>
              <w:shd w:val="clear" w:color="auto" w:fill="FFFFFF" w:themeFill="background1"/>
              <w:jc w:val="center"/>
              <w:rPr>
                <w:rFonts w:eastAsia="Times New Roman" w:cstheme="minorHAnsi"/>
                <w:bCs w:val="0"/>
                <w:smallCaps/>
                <w:color w:val="000000" w:themeColor="text1"/>
                <w:sz w:val="28"/>
                <w:szCs w:val="28"/>
                <w:lang w:eastAsia="it-IT"/>
              </w:rPr>
            </w:pPr>
            <w:r w:rsidRPr="001E7994">
              <w:rPr>
                <w:rFonts w:eastAsia="Times New Roman" w:cstheme="minorHAnsi"/>
                <w:bCs w:val="0"/>
                <w:smallCaps/>
                <w:color w:val="000000" w:themeColor="text1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725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5F0403" w:rsidRPr="001E7994" w:rsidRDefault="005F0403" w:rsidP="00AC4059">
            <w:pPr>
              <w:shd w:val="clear" w:color="auto" w:fill="FFFFFF" w:themeFill="background1"/>
              <w:jc w:val="center"/>
              <w:cnfStyle w:val="000000010000"/>
              <w:rPr>
                <w:rFonts w:eastAsia="Times New Roman" w:cstheme="minorHAnsi"/>
                <w:b/>
                <w:bCs/>
                <w:smallCaps/>
                <w:color w:val="000000" w:themeColor="text1"/>
                <w:sz w:val="28"/>
                <w:szCs w:val="28"/>
                <w:lang w:eastAsia="it-IT"/>
              </w:rPr>
            </w:pPr>
            <w:r w:rsidRPr="001E7994">
              <w:rPr>
                <w:rFonts w:eastAsia="Times New Roman" w:cstheme="minorHAnsi"/>
                <w:b/>
                <w:bCs/>
                <w:smallCaps/>
                <w:color w:val="000000" w:themeColor="text1"/>
                <w:sz w:val="28"/>
                <w:szCs w:val="28"/>
                <w:lang w:eastAsia="it-IT"/>
              </w:rPr>
              <w:t>Data</w:t>
            </w:r>
          </w:p>
        </w:tc>
      </w:tr>
      <w:tr w:rsidR="00D10464" w:rsidRPr="00D10464" w:rsidTr="002F25C8">
        <w:trPr>
          <w:cnfStyle w:val="000000100000"/>
        </w:trPr>
        <w:tc>
          <w:tcPr>
            <w:cnfStyle w:val="001000000000"/>
            <w:tcW w:w="7247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5F0403" w:rsidRDefault="005F0403" w:rsidP="00AC40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lang w:eastAsia="it-IT"/>
              </w:rPr>
            </w:pPr>
          </w:p>
          <w:p w:rsidR="001E7994" w:rsidRDefault="001E7994" w:rsidP="00AC40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lang w:eastAsia="it-IT"/>
              </w:rPr>
            </w:pPr>
          </w:p>
          <w:p w:rsidR="001E7994" w:rsidRDefault="001E7994" w:rsidP="00AC40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lang w:eastAsia="it-IT"/>
              </w:rPr>
            </w:pPr>
          </w:p>
          <w:p w:rsidR="001E7994" w:rsidRDefault="001E7994" w:rsidP="00AC40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lang w:eastAsia="it-IT"/>
              </w:rPr>
            </w:pPr>
          </w:p>
          <w:p w:rsidR="001E7994" w:rsidRPr="00D10464" w:rsidRDefault="001E7994" w:rsidP="00AC40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lang w:eastAsia="it-IT"/>
              </w:rPr>
            </w:pPr>
          </w:p>
          <w:p w:rsidR="00361545" w:rsidRPr="00D10464" w:rsidRDefault="00361545" w:rsidP="00AC40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lang w:eastAsia="it-IT"/>
              </w:rPr>
            </w:pPr>
          </w:p>
        </w:tc>
        <w:tc>
          <w:tcPr>
            <w:tcW w:w="725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5F0403" w:rsidRPr="00D10464" w:rsidRDefault="005F0403" w:rsidP="00AC4059">
            <w:pPr>
              <w:shd w:val="clear" w:color="auto" w:fill="FFFFFF" w:themeFill="background1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it-IT"/>
              </w:rPr>
            </w:pPr>
          </w:p>
        </w:tc>
      </w:tr>
    </w:tbl>
    <w:p w:rsidR="00C45903" w:rsidRDefault="00C45903" w:rsidP="00AC4059">
      <w:pPr>
        <w:shd w:val="clear" w:color="auto" w:fill="FFFFFF" w:themeFill="background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CB762C" w:rsidRPr="00CB762C" w:rsidRDefault="00C45903" w:rsidP="00AC4059">
      <w:pPr>
        <w:shd w:val="clear" w:color="auto" w:fill="FFFFFF" w:themeFill="background1"/>
        <w:rPr>
          <w:rFonts w:cstheme="minorHAnsi"/>
          <w:sz w:val="24"/>
          <w:szCs w:val="24"/>
        </w:rPr>
      </w:pPr>
      <w:r w:rsidRPr="00D10464">
        <w:rPr>
          <w:rFonts w:cstheme="minorHAnsi"/>
          <w:b/>
          <w:color w:val="000000" w:themeColor="text1"/>
          <w:sz w:val="36"/>
          <w:szCs w:val="36"/>
        </w:rPr>
        <w:lastRenderedPageBreak/>
        <w:t xml:space="preserve">SEZIONE </w:t>
      </w:r>
      <w:r>
        <w:rPr>
          <w:rFonts w:cstheme="minorHAnsi"/>
          <w:b/>
          <w:color w:val="000000" w:themeColor="text1"/>
          <w:sz w:val="36"/>
          <w:szCs w:val="36"/>
        </w:rPr>
        <w:t>2</w:t>
      </w:r>
      <w:r w:rsidRPr="00D10464">
        <w:rPr>
          <w:rFonts w:cstheme="minorHAnsi"/>
          <w:b/>
          <w:color w:val="000000" w:themeColor="text1"/>
          <w:sz w:val="36"/>
          <w:szCs w:val="36"/>
        </w:rPr>
        <w:t xml:space="preserve"> –</w:t>
      </w:r>
      <w:r>
        <w:rPr>
          <w:rFonts w:cstheme="minorHAnsi"/>
          <w:b/>
          <w:color w:val="000000" w:themeColor="text1"/>
          <w:sz w:val="36"/>
          <w:szCs w:val="36"/>
        </w:rPr>
        <w:t xml:space="preserve"> </w:t>
      </w:r>
      <w:r w:rsidR="00F9621D">
        <w:rPr>
          <w:rFonts w:cstheme="minorHAnsi"/>
          <w:b/>
          <w:color w:val="000000" w:themeColor="text1"/>
          <w:sz w:val="36"/>
          <w:szCs w:val="36"/>
        </w:rPr>
        <w:t>I</w:t>
      </w:r>
      <w:r w:rsidR="00F9621D" w:rsidRPr="00C45903">
        <w:rPr>
          <w:rFonts w:cstheme="minorHAnsi"/>
          <w:b/>
          <w:color w:val="000000" w:themeColor="text1"/>
          <w:sz w:val="36"/>
          <w:szCs w:val="36"/>
        </w:rPr>
        <w:t>NVENTARIO DELLE RISORSE</w:t>
      </w:r>
      <w:r w:rsidR="00F9621D">
        <w:rPr>
          <w:rFonts w:cstheme="minorHAnsi"/>
          <w:b/>
          <w:color w:val="000000" w:themeColor="text1"/>
          <w:sz w:val="36"/>
          <w:szCs w:val="36"/>
        </w:rPr>
        <w:t xml:space="preserve"> E RAPPORTI CON LA FAMIGLIA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3800"/>
        <w:gridCol w:w="1201"/>
        <w:gridCol w:w="1204"/>
        <w:gridCol w:w="1204"/>
        <w:gridCol w:w="2265"/>
        <w:gridCol w:w="2425"/>
      </w:tblGrid>
      <w:tr w:rsidR="00CB762C" w:rsidRPr="00547437" w:rsidTr="00903374">
        <w:trPr>
          <w:trHeight w:val="422"/>
        </w:trPr>
        <w:tc>
          <w:tcPr>
            <w:tcW w:w="5000" w:type="pct"/>
            <w:gridSpan w:val="7"/>
            <w:shd w:val="clear" w:color="auto" w:fill="CCC0D9" w:themeFill="accent4" w:themeFillTint="66"/>
            <w:vAlign w:val="center"/>
          </w:tcPr>
          <w:p w:rsidR="00CB762C" w:rsidRPr="00547437" w:rsidRDefault="00CB762C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b/>
                <w:smallCaps/>
                <w:sz w:val="28"/>
                <w:szCs w:val="28"/>
                <w:lang w:val="fr-FR"/>
              </w:rPr>
            </w:pPr>
            <w:r w:rsidRPr="00547437">
              <w:rPr>
                <w:rFonts w:cstheme="minorHAnsi"/>
                <w:b/>
                <w:smallCaps/>
                <w:sz w:val="28"/>
                <w:szCs w:val="28"/>
                <w:lang w:val="fr-FR"/>
              </w:rPr>
              <w:t>Risorse umane a disposizione</w:t>
            </w:r>
          </w:p>
        </w:tc>
      </w:tr>
      <w:tr w:rsidR="00CB762C" w:rsidRPr="000A6321" w:rsidTr="00CB762C">
        <w:trPr>
          <w:trHeight w:val="183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CB762C" w:rsidRPr="00CB762C" w:rsidRDefault="00CB762C" w:rsidP="00AC4059">
            <w:pPr>
              <w:shd w:val="clear" w:color="auto" w:fill="FFFFFF" w:themeFill="background1"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spacing w:after="0"/>
              <w:ind w:left="142" w:right="380" w:hanging="17"/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  <w:p w:rsidR="00CB762C" w:rsidRPr="00CB762C" w:rsidRDefault="00CB762C" w:rsidP="00AC4059">
            <w:pPr>
              <w:shd w:val="clear" w:color="auto" w:fill="FFFFFF" w:themeFill="background1"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left="142" w:right="380" w:hanging="18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CB762C">
              <w:rPr>
                <w:rFonts w:cstheme="minorHAnsi"/>
                <w:sz w:val="24"/>
                <w:szCs w:val="24"/>
                <w:lang w:val="fr-FR"/>
              </w:rPr>
              <w:t>Il progetto didattico</w:t>
            </w:r>
            <w:r w:rsidR="0073683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CB762C">
              <w:rPr>
                <w:rFonts w:cstheme="minorHAnsi"/>
                <w:sz w:val="24"/>
                <w:szCs w:val="24"/>
                <w:lang w:val="fr-FR"/>
              </w:rPr>
              <w:t>-</w:t>
            </w:r>
            <w:r w:rsidR="0073683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CB762C">
              <w:rPr>
                <w:rFonts w:cstheme="minorHAnsi"/>
                <w:sz w:val="24"/>
                <w:szCs w:val="24"/>
                <w:lang w:val="fr-FR"/>
              </w:rPr>
              <w:t xml:space="preserve">educativo </w:t>
            </w:r>
            <w:r>
              <w:rPr>
                <w:rFonts w:cstheme="minorHAnsi"/>
                <w:sz w:val="24"/>
                <w:szCs w:val="24"/>
                <w:lang w:val="fr-FR"/>
              </w:rPr>
              <w:t>è</w:t>
            </w:r>
            <w:r w:rsidRPr="00CB762C">
              <w:rPr>
                <w:rFonts w:cstheme="minorHAnsi"/>
                <w:sz w:val="24"/>
                <w:szCs w:val="24"/>
                <w:lang w:val="fr-FR"/>
              </w:rPr>
              <w:t xml:space="preserve"> supportato dalla presenza di:</w:t>
            </w:r>
          </w:p>
          <w:p w:rsidR="00CB762C" w:rsidRPr="00CB762C" w:rsidRDefault="00CB762C" w:rsidP="00AC4059">
            <w:pPr>
              <w:shd w:val="clear" w:color="auto" w:fill="FFFFFF" w:themeFill="background1"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142" w:right="380" w:hanging="17"/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  <w:p w:rsidR="00CB762C" w:rsidRPr="00CB762C" w:rsidRDefault="00CB762C" w:rsidP="00AC4059">
            <w:pPr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ind w:right="38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CB762C">
              <w:rPr>
                <w:rFonts w:cstheme="minorHAnsi"/>
                <w:sz w:val="24"/>
                <w:szCs w:val="24"/>
                <w:lang w:val="fr-FR"/>
              </w:rPr>
              <w:t>un docente per le attività di sostegno, per n° ……… ore di compresenza</w:t>
            </w:r>
          </w:p>
          <w:p w:rsidR="00CB762C" w:rsidRPr="00CB762C" w:rsidRDefault="00CB762C" w:rsidP="00AC4059">
            <w:pPr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ind w:right="38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CB762C">
              <w:rPr>
                <w:rFonts w:cstheme="minorHAnsi"/>
                <w:sz w:val="24"/>
                <w:szCs w:val="24"/>
                <w:lang w:val="fr-FR"/>
              </w:rPr>
              <w:t>un assistente educatore, per n° ……… ore di compresenza</w:t>
            </w:r>
          </w:p>
          <w:p w:rsidR="00CB762C" w:rsidRPr="00CB762C" w:rsidRDefault="00CB762C" w:rsidP="00AC4059">
            <w:pPr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ind w:right="38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CB762C">
              <w:rPr>
                <w:rFonts w:cstheme="minorHAnsi"/>
                <w:sz w:val="24"/>
                <w:szCs w:val="24"/>
                <w:lang w:val="fr-FR"/>
              </w:rPr>
              <w:t>altro (specificare chi) ……………………………… per n° ……… ore di compresenza</w:t>
            </w:r>
          </w:p>
          <w:p w:rsidR="00CB762C" w:rsidRPr="00CB762C" w:rsidRDefault="00CB762C" w:rsidP="00AC4059">
            <w:pPr>
              <w:shd w:val="clear" w:color="auto" w:fill="FFFFFF" w:themeFill="background1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42" w:right="380" w:hanging="17"/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  <w:p w:rsidR="00CB762C" w:rsidRPr="00CB762C" w:rsidRDefault="00CB762C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CB762C">
              <w:rPr>
                <w:rFonts w:cstheme="minorHAnsi"/>
                <w:sz w:val="24"/>
                <w:szCs w:val="24"/>
                <w:lang w:val="fr-FR"/>
              </w:rPr>
              <w:t>per un totale complessivo di n°………… ore di compresenza per le attività di sostegno</w:t>
            </w:r>
          </w:p>
          <w:p w:rsidR="00CB762C" w:rsidRPr="00CB762C" w:rsidRDefault="00CB762C" w:rsidP="00AC4059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CB762C" w:rsidRPr="00903374" w:rsidTr="002F25C8">
        <w:trPr>
          <w:trHeight w:val="150"/>
        </w:trPr>
        <w:tc>
          <w:tcPr>
            <w:tcW w:w="829" w:type="pct"/>
            <w:vMerge w:val="restart"/>
            <w:shd w:val="clear" w:color="auto" w:fill="FFFFFF" w:themeFill="background1"/>
            <w:vAlign w:val="center"/>
          </w:tcPr>
          <w:p w:rsidR="00CB762C" w:rsidRPr="00903374" w:rsidRDefault="00C45903" w:rsidP="00AC4059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903374">
              <w:rPr>
                <w:rFonts w:cstheme="minorHAnsi"/>
                <w:b/>
                <w:sz w:val="24"/>
                <w:szCs w:val="24"/>
                <w:lang w:val="fr-FR"/>
              </w:rPr>
              <w:t>CHI</w:t>
            </w:r>
          </w:p>
        </w:tc>
        <w:tc>
          <w:tcPr>
            <w:tcW w:w="1310" w:type="pct"/>
            <w:vMerge w:val="restart"/>
            <w:shd w:val="clear" w:color="auto" w:fill="FFFFFF" w:themeFill="background1"/>
            <w:vAlign w:val="center"/>
          </w:tcPr>
          <w:p w:rsidR="00CB762C" w:rsidRPr="00903374" w:rsidRDefault="00CB762C" w:rsidP="00AC4059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903374">
              <w:rPr>
                <w:rFonts w:cstheme="minorHAnsi"/>
                <w:b/>
                <w:sz w:val="24"/>
                <w:szCs w:val="24"/>
                <w:lang w:val="fr-FR"/>
              </w:rPr>
              <w:t>Nominativo</w:t>
            </w:r>
          </w:p>
        </w:tc>
        <w:tc>
          <w:tcPr>
            <w:tcW w:w="1244" w:type="pct"/>
            <w:gridSpan w:val="3"/>
            <w:shd w:val="clear" w:color="auto" w:fill="CCC0D9" w:themeFill="accent4" w:themeFillTint="66"/>
            <w:vAlign w:val="center"/>
          </w:tcPr>
          <w:p w:rsidR="00CB762C" w:rsidRPr="00903374" w:rsidRDefault="00CB762C" w:rsidP="00AC4059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903374">
              <w:rPr>
                <w:rFonts w:cstheme="minorHAnsi"/>
                <w:b/>
                <w:sz w:val="24"/>
                <w:szCs w:val="24"/>
                <w:lang w:val="fr-FR"/>
              </w:rPr>
              <w:t xml:space="preserve">Tipo di nomina </w:t>
            </w:r>
          </w:p>
        </w:tc>
        <w:tc>
          <w:tcPr>
            <w:tcW w:w="781" w:type="pct"/>
            <w:vMerge w:val="restart"/>
            <w:shd w:val="clear" w:color="auto" w:fill="CCC0D9" w:themeFill="accent4" w:themeFillTint="66"/>
            <w:vAlign w:val="center"/>
          </w:tcPr>
          <w:p w:rsidR="00CB762C" w:rsidRPr="00903374" w:rsidRDefault="00CB762C" w:rsidP="00AC4059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903374">
              <w:rPr>
                <w:rFonts w:cstheme="minorHAnsi"/>
                <w:b/>
                <w:sz w:val="24"/>
                <w:szCs w:val="24"/>
                <w:lang w:val="fr-FR"/>
              </w:rPr>
              <w:t>Ore settimanali assegnate</w:t>
            </w:r>
          </w:p>
        </w:tc>
        <w:tc>
          <w:tcPr>
            <w:tcW w:w="836" w:type="pct"/>
            <w:vMerge w:val="restart"/>
            <w:shd w:val="clear" w:color="auto" w:fill="CCC0D9" w:themeFill="accent4" w:themeFillTint="66"/>
            <w:vAlign w:val="center"/>
          </w:tcPr>
          <w:p w:rsidR="00CB762C" w:rsidRPr="00903374" w:rsidRDefault="00CB762C" w:rsidP="00AC4059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903374">
              <w:rPr>
                <w:rFonts w:cstheme="minorHAnsi"/>
                <w:b/>
                <w:sz w:val="24"/>
                <w:szCs w:val="24"/>
                <w:lang w:val="fr-FR"/>
              </w:rPr>
              <w:t xml:space="preserve">Eventuali sostituzioni in corso d’anno </w:t>
            </w:r>
          </w:p>
        </w:tc>
      </w:tr>
      <w:tr w:rsidR="00CB762C" w:rsidRPr="00DB506B" w:rsidTr="002F25C8">
        <w:trPr>
          <w:trHeight w:val="299"/>
        </w:trPr>
        <w:tc>
          <w:tcPr>
            <w:tcW w:w="829" w:type="pct"/>
            <w:vMerge/>
            <w:shd w:val="clear" w:color="auto" w:fill="FFFFFF" w:themeFill="background1"/>
            <w:vAlign w:val="center"/>
          </w:tcPr>
          <w:p w:rsidR="00CB762C" w:rsidRPr="00CB762C" w:rsidRDefault="00CB762C" w:rsidP="00AC4059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1310" w:type="pct"/>
            <w:vMerge/>
            <w:shd w:val="clear" w:color="auto" w:fill="FFFFFF" w:themeFill="background1"/>
            <w:vAlign w:val="center"/>
          </w:tcPr>
          <w:p w:rsidR="00CB762C" w:rsidRPr="00CB762C" w:rsidRDefault="00CB762C" w:rsidP="00AC4059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414" w:type="pct"/>
            <w:shd w:val="clear" w:color="auto" w:fill="CCC0D9" w:themeFill="accent4" w:themeFillTint="66"/>
            <w:vAlign w:val="center"/>
          </w:tcPr>
          <w:p w:rsidR="00CB762C" w:rsidRPr="00903374" w:rsidRDefault="00CB762C" w:rsidP="00AC4059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903374">
              <w:rPr>
                <w:rFonts w:cstheme="minorHAnsi"/>
                <w:b/>
                <w:sz w:val="24"/>
                <w:szCs w:val="24"/>
                <w:lang w:val="fr-FR"/>
              </w:rPr>
              <w:t>di ruolo</w:t>
            </w:r>
          </w:p>
        </w:tc>
        <w:tc>
          <w:tcPr>
            <w:tcW w:w="415" w:type="pct"/>
            <w:shd w:val="clear" w:color="auto" w:fill="CCC0D9" w:themeFill="accent4" w:themeFillTint="66"/>
            <w:vAlign w:val="center"/>
          </w:tcPr>
          <w:p w:rsidR="00CB762C" w:rsidRPr="00903374" w:rsidRDefault="00CB762C" w:rsidP="00AC4059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903374">
              <w:rPr>
                <w:rFonts w:cstheme="minorHAnsi"/>
                <w:b/>
                <w:sz w:val="24"/>
                <w:szCs w:val="24"/>
                <w:lang w:val="fr-FR"/>
              </w:rPr>
              <w:t>annuale</w:t>
            </w:r>
          </w:p>
        </w:tc>
        <w:tc>
          <w:tcPr>
            <w:tcW w:w="415" w:type="pct"/>
            <w:shd w:val="clear" w:color="auto" w:fill="CCC0D9" w:themeFill="accent4" w:themeFillTint="66"/>
            <w:vAlign w:val="center"/>
          </w:tcPr>
          <w:p w:rsidR="00CB762C" w:rsidRPr="00903374" w:rsidRDefault="00CB762C" w:rsidP="00AC4059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903374">
              <w:rPr>
                <w:rFonts w:cstheme="minorHAnsi"/>
                <w:b/>
                <w:sz w:val="24"/>
                <w:szCs w:val="24"/>
                <w:lang w:val="fr-FR"/>
              </w:rPr>
              <w:t>a termine</w:t>
            </w:r>
          </w:p>
        </w:tc>
        <w:tc>
          <w:tcPr>
            <w:tcW w:w="781" w:type="pct"/>
            <w:vMerge/>
            <w:shd w:val="clear" w:color="auto" w:fill="D9D9D9"/>
            <w:vAlign w:val="center"/>
          </w:tcPr>
          <w:p w:rsidR="00CB762C" w:rsidRPr="00CB762C" w:rsidRDefault="00CB762C" w:rsidP="00AC4059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836" w:type="pct"/>
            <w:vMerge/>
            <w:shd w:val="clear" w:color="auto" w:fill="D9D9D9"/>
            <w:vAlign w:val="center"/>
          </w:tcPr>
          <w:p w:rsidR="00CB762C" w:rsidRPr="00CB762C" w:rsidRDefault="00CB762C" w:rsidP="00AC4059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CB762C" w:rsidRPr="00DB506B" w:rsidTr="002F25C8">
        <w:trPr>
          <w:trHeight w:val="622"/>
        </w:trPr>
        <w:tc>
          <w:tcPr>
            <w:tcW w:w="829" w:type="pct"/>
            <w:shd w:val="clear" w:color="auto" w:fill="auto"/>
            <w:vAlign w:val="center"/>
          </w:tcPr>
          <w:p w:rsidR="00CB762C" w:rsidRPr="00CB762C" w:rsidRDefault="00CB762C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fr-FR"/>
              </w:rPr>
            </w:pPr>
            <w:r w:rsidRPr="00CB762C">
              <w:rPr>
                <w:rFonts w:cstheme="minorHAnsi"/>
                <w:sz w:val="24"/>
                <w:szCs w:val="24"/>
                <w:lang w:val="fr-FR"/>
              </w:rPr>
              <w:t xml:space="preserve">Docente per le attività di sostegno 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CB762C" w:rsidRPr="00CB762C" w:rsidRDefault="00CB762C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CB762C" w:rsidRPr="00CB762C" w:rsidRDefault="00CB762C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B762C" w:rsidRPr="00CB762C" w:rsidRDefault="00CB762C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B762C" w:rsidRPr="00CB762C" w:rsidRDefault="00CB762C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CB762C" w:rsidRPr="00CB762C" w:rsidRDefault="00CB762C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CB762C" w:rsidRPr="00CB762C" w:rsidRDefault="00CB762C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CB762C" w:rsidRPr="00DB506B" w:rsidTr="002F25C8">
        <w:trPr>
          <w:trHeight w:val="425"/>
        </w:trPr>
        <w:tc>
          <w:tcPr>
            <w:tcW w:w="829" w:type="pct"/>
            <w:shd w:val="clear" w:color="auto" w:fill="auto"/>
            <w:vAlign w:val="center"/>
          </w:tcPr>
          <w:p w:rsidR="00CB762C" w:rsidRPr="00CB762C" w:rsidRDefault="00CB762C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fr-FR"/>
              </w:rPr>
            </w:pPr>
            <w:r w:rsidRPr="00CB762C">
              <w:rPr>
                <w:rFonts w:cstheme="minorHAnsi"/>
                <w:sz w:val="24"/>
                <w:szCs w:val="24"/>
                <w:lang w:val="fr-FR"/>
              </w:rPr>
              <w:t>Assistente educatore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CB762C" w:rsidRPr="00CB762C" w:rsidRDefault="00CB762C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CB762C" w:rsidRPr="00CB762C" w:rsidRDefault="00CB762C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B762C" w:rsidRPr="00CB762C" w:rsidRDefault="00CB762C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B762C" w:rsidRPr="00CB762C" w:rsidRDefault="00CB762C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CB762C" w:rsidRPr="00CB762C" w:rsidRDefault="00CB762C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CB762C" w:rsidRPr="00CB762C" w:rsidRDefault="00CB762C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CB762C" w:rsidRPr="00DB506B" w:rsidTr="002F25C8">
        <w:trPr>
          <w:trHeight w:val="427"/>
        </w:trPr>
        <w:tc>
          <w:tcPr>
            <w:tcW w:w="829" w:type="pct"/>
            <w:shd w:val="clear" w:color="auto" w:fill="auto"/>
            <w:vAlign w:val="center"/>
          </w:tcPr>
          <w:p w:rsidR="00CB762C" w:rsidRPr="00CB762C" w:rsidRDefault="00CB762C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fr-FR"/>
              </w:rPr>
            </w:pPr>
            <w:r w:rsidRPr="00CB762C">
              <w:rPr>
                <w:rFonts w:cstheme="minorHAnsi"/>
                <w:sz w:val="24"/>
                <w:szCs w:val="24"/>
                <w:lang w:val="fr-FR"/>
              </w:rPr>
              <w:t>Istruttore professionale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CB762C" w:rsidRPr="00CB762C" w:rsidRDefault="00CB762C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CB762C" w:rsidRPr="00CB762C" w:rsidRDefault="00CB762C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B762C" w:rsidRPr="00CB762C" w:rsidRDefault="00CB762C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B762C" w:rsidRPr="00CB762C" w:rsidRDefault="00CB762C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CB762C" w:rsidRPr="00CB762C" w:rsidRDefault="00CB762C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CB762C" w:rsidRPr="00CB762C" w:rsidRDefault="00CB762C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CB762C" w:rsidRPr="00DB506B" w:rsidTr="002F25C8">
        <w:trPr>
          <w:trHeight w:val="319"/>
        </w:trPr>
        <w:tc>
          <w:tcPr>
            <w:tcW w:w="829" w:type="pct"/>
            <w:shd w:val="clear" w:color="auto" w:fill="auto"/>
            <w:vAlign w:val="center"/>
          </w:tcPr>
          <w:p w:rsidR="00CB762C" w:rsidRDefault="00CB762C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fr-FR"/>
              </w:rPr>
            </w:pPr>
            <w:r w:rsidRPr="00CB762C">
              <w:rPr>
                <w:rFonts w:cstheme="minorHAnsi"/>
                <w:sz w:val="24"/>
                <w:szCs w:val="24"/>
                <w:lang w:val="fr-FR"/>
              </w:rPr>
              <w:t>Altro :</w:t>
            </w:r>
          </w:p>
          <w:p w:rsidR="00721C36" w:rsidRDefault="00721C36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fr-FR"/>
              </w:rPr>
            </w:pPr>
          </w:p>
          <w:p w:rsidR="00014DFE" w:rsidRPr="00CB762C" w:rsidRDefault="00014DFE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CB762C" w:rsidRPr="00CB762C" w:rsidRDefault="00CB762C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CB762C" w:rsidRPr="00CB762C" w:rsidRDefault="00CB762C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B762C" w:rsidRPr="00CB762C" w:rsidRDefault="00CB762C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B762C" w:rsidRPr="00CB762C" w:rsidRDefault="00CB762C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CB762C" w:rsidRPr="00CB762C" w:rsidRDefault="00CB762C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CB762C" w:rsidRPr="00CB762C" w:rsidRDefault="00CB762C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:rsidR="008873ED" w:rsidRPr="00FB4FFC" w:rsidRDefault="008873ED" w:rsidP="00AC4059">
      <w:pPr>
        <w:shd w:val="clear" w:color="auto" w:fill="FFFFFF" w:themeFill="background1"/>
        <w:jc w:val="both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4"/>
        <w:gridCol w:w="8879"/>
      </w:tblGrid>
      <w:tr w:rsidR="008873ED" w:rsidRPr="008873ED" w:rsidTr="00AC4059">
        <w:trPr>
          <w:trHeight w:val="489"/>
        </w:trPr>
        <w:tc>
          <w:tcPr>
            <w:tcW w:w="5000" w:type="pct"/>
            <w:gridSpan w:val="2"/>
            <w:shd w:val="clear" w:color="auto" w:fill="FFFFFF" w:themeFill="background1"/>
          </w:tcPr>
          <w:p w:rsidR="008873ED" w:rsidRPr="008873ED" w:rsidRDefault="008873ED" w:rsidP="00AC4059">
            <w:pPr>
              <w:shd w:val="clear" w:color="auto" w:fill="FFFFFF" w:themeFill="background1"/>
              <w:tabs>
                <w:tab w:val="left" w:pos="2160"/>
                <w:tab w:val="left" w:pos="14040"/>
              </w:tabs>
              <w:spacing w:after="120" w:line="240" w:lineRule="auto"/>
              <w:ind w:right="147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873ED">
              <w:rPr>
                <w:rFonts w:cstheme="minorHAnsi"/>
                <w:b/>
                <w:sz w:val="28"/>
                <w:szCs w:val="28"/>
              </w:rPr>
              <w:lastRenderedPageBreak/>
              <w:t>ALTRE RISORSE DELLA SCUOLA</w:t>
            </w:r>
          </w:p>
        </w:tc>
      </w:tr>
      <w:tr w:rsidR="008873ED" w:rsidRPr="00C61AAE" w:rsidTr="00AC4059">
        <w:trPr>
          <w:trHeight w:val="20"/>
        </w:trPr>
        <w:tc>
          <w:tcPr>
            <w:tcW w:w="1939" w:type="pct"/>
            <w:vAlign w:val="center"/>
          </w:tcPr>
          <w:p w:rsidR="00014DFE" w:rsidRPr="00014DFE" w:rsidRDefault="00014DFE" w:rsidP="00AC4059">
            <w:pPr>
              <w:shd w:val="clear" w:color="auto" w:fill="FFFFFF" w:themeFill="background1"/>
              <w:tabs>
                <w:tab w:val="left" w:pos="2160"/>
                <w:tab w:val="left" w:pos="14040"/>
              </w:tabs>
              <w:spacing w:after="120" w:line="240" w:lineRule="auto"/>
              <w:ind w:right="147"/>
              <w:rPr>
                <w:rFonts w:cstheme="minorHAnsi"/>
                <w:b/>
                <w:smallCaps/>
                <w:sz w:val="24"/>
                <w:szCs w:val="24"/>
              </w:rPr>
            </w:pPr>
            <w:r w:rsidRPr="00014DFE">
              <w:rPr>
                <w:rFonts w:cstheme="minorHAnsi"/>
                <w:b/>
                <w:smallCaps/>
                <w:sz w:val="24"/>
                <w:szCs w:val="24"/>
              </w:rPr>
              <w:t xml:space="preserve">Descrizione dell’ambiente: </w:t>
            </w:r>
          </w:p>
        </w:tc>
        <w:tc>
          <w:tcPr>
            <w:tcW w:w="3061" w:type="pct"/>
            <w:shd w:val="clear" w:color="auto" w:fill="FFFFFF" w:themeFill="background1"/>
            <w:vAlign w:val="center"/>
          </w:tcPr>
          <w:p w:rsidR="008873ED" w:rsidRPr="00547437" w:rsidRDefault="008873ED" w:rsidP="00AC4059">
            <w:pPr>
              <w:shd w:val="clear" w:color="auto" w:fill="FFFFFF" w:themeFill="background1"/>
              <w:tabs>
                <w:tab w:val="left" w:pos="2160"/>
                <w:tab w:val="left" w:pos="14040"/>
              </w:tabs>
              <w:spacing w:after="120" w:line="240" w:lineRule="auto"/>
              <w:ind w:right="145"/>
              <w:rPr>
                <w:rFonts w:cstheme="minorHAnsi"/>
                <w:sz w:val="24"/>
                <w:szCs w:val="24"/>
              </w:rPr>
            </w:pPr>
          </w:p>
        </w:tc>
      </w:tr>
      <w:tr w:rsidR="00014DFE" w:rsidRPr="00C61AAE" w:rsidTr="00AC4059">
        <w:trPr>
          <w:trHeight w:val="20"/>
        </w:trPr>
        <w:tc>
          <w:tcPr>
            <w:tcW w:w="1939" w:type="pct"/>
            <w:vAlign w:val="center"/>
          </w:tcPr>
          <w:p w:rsidR="00014DFE" w:rsidRPr="00014DFE" w:rsidRDefault="00014DFE" w:rsidP="00AC4059">
            <w:pPr>
              <w:pStyle w:val="Paragrafoelenco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2160"/>
                <w:tab w:val="left" w:pos="14040"/>
              </w:tabs>
              <w:spacing w:after="120" w:line="240" w:lineRule="auto"/>
              <w:ind w:right="147"/>
              <w:rPr>
                <w:rFonts w:cstheme="minorHAnsi"/>
                <w:b/>
                <w:sz w:val="24"/>
                <w:szCs w:val="24"/>
              </w:rPr>
            </w:pPr>
            <w:r w:rsidRPr="00014DFE">
              <w:rPr>
                <w:rFonts w:cstheme="minorHAnsi"/>
                <w:b/>
                <w:sz w:val="24"/>
                <w:szCs w:val="24"/>
              </w:rPr>
              <w:t>Scuola</w:t>
            </w:r>
          </w:p>
        </w:tc>
        <w:tc>
          <w:tcPr>
            <w:tcW w:w="3061" w:type="pct"/>
            <w:shd w:val="clear" w:color="auto" w:fill="FFFFFF" w:themeFill="background1"/>
            <w:vAlign w:val="center"/>
          </w:tcPr>
          <w:p w:rsidR="00014DFE" w:rsidRPr="00547437" w:rsidRDefault="00014DFE" w:rsidP="00AC4059">
            <w:pPr>
              <w:shd w:val="clear" w:color="auto" w:fill="FFFFFF" w:themeFill="background1"/>
              <w:tabs>
                <w:tab w:val="left" w:pos="2160"/>
                <w:tab w:val="left" w:pos="14040"/>
              </w:tabs>
              <w:spacing w:after="120" w:line="240" w:lineRule="auto"/>
              <w:ind w:right="145"/>
              <w:rPr>
                <w:rFonts w:cstheme="minorHAnsi"/>
                <w:sz w:val="24"/>
                <w:szCs w:val="24"/>
              </w:rPr>
            </w:pPr>
            <w:r w:rsidRPr="008873ED">
              <w:rPr>
                <w:rFonts w:cstheme="minorHAnsi"/>
                <w:sz w:val="24"/>
                <w:szCs w:val="24"/>
              </w:rPr>
              <w:t>(barriere architettoniche, struttura, collocazione socio-territoriale, ecc)</w:t>
            </w:r>
          </w:p>
        </w:tc>
      </w:tr>
      <w:tr w:rsidR="008873ED" w:rsidRPr="00C61AAE" w:rsidTr="00685F2B">
        <w:trPr>
          <w:trHeight w:val="20"/>
        </w:trPr>
        <w:tc>
          <w:tcPr>
            <w:tcW w:w="1939" w:type="pct"/>
            <w:vAlign w:val="center"/>
          </w:tcPr>
          <w:p w:rsidR="008873ED" w:rsidRPr="002F25C8" w:rsidRDefault="008873ED" w:rsidP="00AC4059">
            <w:pPr>
              <w:pStyle w:val="Paragrafoelenco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2160"/>
                <w:tab w:val="left" w:pos="14040"/>
              </w:tabs>
              <w:spacing w:after="0" w:line="240" w:lineRule="auto"/>
              <w:ind w:left="714" w:right="147" w:hanging="357"/>
              <w:rPr>
                <w:rFonts w:cstheme="minorHAnsi"/>
                <w:b/>
                <w:sz w:val="24"/>
                <w:szCs w:val="24"/>
              </w:rPr>
            </w:pPr>
            <w:r w:rsidRPr="002F25C8">
              <w:rPr>
                <w:rFonts w:cstheme="minorHAnsi"/>
                <w:b/>
                <w:sz w:val="24"/>
                <w:szCs w:val="24"/>
              </w:rPr>
              <w:t>La classe come risorsa</w:t>
            </w:r>
          </w:p>
          <w:p w:rsidR="008873ED" w:rsidRPr="002F25C8" w:rsidRDefault="008873ED" w:rsidP="00AC4059">
            <w:pPr>
              <w:shd w:val="clear" w:color="auto" w:fill="FFFFFF" w:themeFill="background1"/>
              <w:tabs>
                <w:tab w:val="left" w:pos="2160"/>
                <w:tab w:val="left" w:pos="14040"/>
              </w:tabs>
              <w:spacing w:after="120" w:line="240" w:lineRule="auto"/>
              <w:ind w:right="145"/>
              <w:rPr>
                <w:rFonts w:cstheme="minorHAnsi"/>
                <w:sz w:val="24"/>
                <w:szCs w:val="24"/>
              </w:rPr>
            </w:pPr>
            <w:r w:rsidRPr="002F25C8">
              <w:rPr>
                <w:rFonts w:cstheme="minorHAnsi"/>
                <w:sz w:val="24"/>
                <w:szCs w:val="24"/>
              </w:rPr>
              <w:t>(interventi per favorire l’inclusione)</w:t>
            </w:r>
          </w:p>
        </w:tc>
        <w:tc>
          <w:tcPr>
            <w:tcW w:w="3061" w:type="pct"/>
            <w:vAlign w:val="center"/>
          </w:tcPr>
          <w:p w:rsidR="008873ED" w:rsidRPr="002F25C8" w:rsidRDefault="00721C36" w:rsidP="00AC4059">
            <w:pPr>
              <w:shd w:val="clear" w:color="auto" w:fill="FFFFFF" w:themeFill="background1"/>
              <w:tabs>
                <w:tab w:val="left" w:pos="2160"/>
                <w:tab w:val="left" w:pos="14040"/>
              </w:tabs>
              <w:spacing w:after="120" w:line="240" w:lineRule="auto"/>
              <w:ind w:right="145"/>
              <w:rPr>
                <w:rFonts w:cstheme="minorHAnsi"/>
                <w:sz w:val="24"/>
                <w:szCs w:val="24"/>
              </w:rPr>
            </w:pPr>
            <w:r w:rsidRPr="002F25C8">
              <w:rPr>
                <w:sz w:val="24"/>
                <w:szCs w:val="24"/>
              </w:rPr>
              <w:t>descrizione della classe: numero di alunni totale,  n. alunni certificati con disabilità, altri alunni BES), altri elementi di complessità</w:t>
            </w:r>
            <w:r w:rsidRPr="002F25C8">
              <w:rPr>
                <w:rFonts w:cstheme="minorHAnsi"/>
                <w:sz w:val="24"/>
                <w:szCs w:val="24"/>
              </w:rPr>
              <w:t xml:space="preserve"> , </w:t>
            </w:r>
            <w:r w:rsidR="00014DFE" w:rsidRPr="002F25C8">
              <w:rPr>
                <w:rFonts w:cstheme="minorHAnsi"/>
                <w:sz w:val="24"/>
                <w:szCs w:val="24"/>
              </w:rPr>
              <w:t>clima, positività, difficoltà, organizzazione del sostegno</w:t>
            </w:r>
            <w:r w:rsidRPr="002F25C8">
              <w:rPr>
                <w:rFonts w:cstheme="minorHAnsi"/>
                <w:sz w:val="24"/>
                <w:szCs w:val="24"/>
              </w:rPr>
              <w:t xml:space="preserve"> complessivo, ecc.</w:t>
            </w:r>
          </w:p>
        </w:tc>
      </w:tr>
      <w:tr w:rsidR="00014DFE" w:rsidRPr="00C61AAE" w:rsidTr="00685F2B">
        <w:trPr>
          <w:trHeight w:val="20"/>
        </w:trPr>
        <w:tc>
          <w:tcPr>
            <w:tcW w:w="1939" w:type="pct"/>
            <w:vAlign w:val="center"/>
          </w:tcPr>
          <w:p w:rsidR="00014DFE" w:rsidRPr="00547437" w:rsidRDefault="00014DFE" w:rsidP="00AC4059">
            <w:pPr>
              <w:shd w:val="clear" w:color="auto" w:fill="FFFFFF" w:themeFill="background1"/>
              <w:tabs>
                <w:tab w:val="left" w:pos="2160"/>
                <w:tab w:val="left" w:pos="14040"/>
              </w:tabs>
              <w:spacing w:after="120" w:line="240" w:lineRule="auto"/>
              <w:ind w:right="145"/>
              <w:rPr>
                <w:rFonts w:cstheme="minorHAnsi"/>
                <w:b/>
                <w:sz w:val="24"/>
                <w:szCs w:val="24"/>
              </w:rPr>
            </w:pPr>
            <w:r w:rsidRPr="00014DFE">
              <w:rPr>
                <w:rFonts w:cstheme="minorHAnsi"/>
                <w:b/>
                <w:sz w:val="24"/>
                <w:szCs w:val="24"/>
              </w:rPr>
              <w:t>Accoglienza:</w:t>
            </w:r>
          </w:p>
        </w:tc>
        <w:tc>
          <w:tcPr>
            <w:tcW w:w="3061" w:type="pct"/>
            <w:vAlign w:val="center"/>
          </w:tcPr>
          <w:p w:rsidR="00014DFE" w:rsidRPr="00547437" w:rsidRDefault="00014DFE" w:rsidP="00AC4059">
            <w:pPr>
              <w:shd w:val="clear" w:color="auto" w:fill="FFFFFF" w:themeFill="background1"/>
              <w:tabs>
                <w:tab w:val="left" w:pos="2160"/>
                <w:tab w:val="left" w:pos="14040"/>
              </w:tabs>
              <w:spacing w:after="120" w:line="240" w:lineRule="auto"/>
              <w:ind w:right="145"/>
              <w:rPr>
                <w:rFonts w:cstheme="minorHAnsi"/>
                <w:sz w:val="24"/>
                <w:szCs w:val="24"/>
              </w:rPr>
            </w:pPr>
            <w:r w:rsidRPr="008873ED">
              <w:rPr>
                <w:rFonts w:cstheme="minorHAnsi"/>
                <w:sz w:val="24"/>
                <w:szCs w:val="24"/>
              </w:rPr>
              <w:t>(indicare se e come sono stati realizzati progetti specifici : progetto continuità,  progetto accoglienza, ecc.)</w:t>
            </w:r>
          </w:p>
        </w:tc>
      </w:tr>
      <w:tr w:rsidR="00074671" w:rsidRPr="00C61AAE" w:rsidTr="007775E9">
        <w:trPr>
          <w:trHeight w:val="20"/>
        </w:trPr>
        <w:tc>
          <w:tcPr>
            <w:tcW w:w="1939" w:type="pct"/>
          </w:tcPr>
          <w:p w:rsidR="00074671" w:rsidRPr="002F25C8" w:rsidRDefault="00074671" w:rsidP="00AC4059">
            <w:pPr>
              <w:shd w:val="clear" w:color="auto" w:fill="FFFFFF" w:themeFill="background1"/>
              <w:spacing w:after="120" w:line="240" w:lineRule="auto"/>
              <w:rPr>
                <w:rFonts w:eastAsia="Arial Unicode MS" w:cs="Arial Unicode MS"/>
                <w:b/>
                <w:sz w:val="24"/>
                <w:szCs w:val="24"/>
              </w:rPr>
            </w:pPr>
            <w:r w:rsidRPr="002F25C8">
              <w:rPr>
                <w:rFonts w:eastAsia="Arial Unicode MS" w:cs="Arial Unicode MS"/>
                <w:b/>
                <w:sz w:val="24"/>
                <w:szCs w:val="24"/>
              </w:rPr>
              <w:t>Attrezzature e sussidi didattici</w:t>
            </w:r>
          </w:p>
        </w:tc>
        <w:tc>
          <w:tcPr>
            <w:tcW w:w="3061" w:type="pct"/>
          </w:tcPr>
          <w:p w:rsidR="00074671" w:rsidRPr="00074671" w:rsidRDefault="00074671" w:rsidP="00AC4059">
            <w:pPr>
              <w:shd w:val="clear" w:color="auto" w:fill="FFFFFF" w:themeFill="background1"/>
              <w:spacing w:after="120" w:line="240" w:lineRule="auto"/>
              <w:rPr>
                <w:rFonts w:eastAsia="Arial Unicode MS" w:cs="Arial Unicode MS"/>
              </w:rPr>
            </w:pPr>
            <w:r w:rsidRPr="00074671">
              <w:rPr>
                <w:rFonts w:eastAsia="Arial Unicode MS" w:cs="Arial Unicode MS"/>
              </w:rPr>
              <w:t>(laboratori attrezzati – sussidi didattici – sussidi audiovisivi – sussidi speciali - …)</w:t>
            </w:r>
          </w:p>
        </w:tc>
      </w:tr>
      <w:tr w:rsidR="008873ED" w:rsidRPr="00C61AAE" w:rsidTr="00685F2B">
        <w:trPr>
          <w:trHeight w:val="20"/>
        </w:trPr>
        <w:tc>
          <w:tcPr>
            <w:tcW w:w="1939" w:type="pct"/>
            <w:vAlign w:val="center"/>
          </w:tcPr>
          <w:p w:rsidR="008873ED" w:rsidRPr="00547437" w:rsidRDefault="008873ED" w:rsidP="00AC4059">
            <w:pPr>
              <w:shd w:val="clear" w:color="auto" w:fill="FFFFFF" w:themeFill="background1"/>
              <w:tabs>
                <w:tab w:val="left" w:pos="2160"/>
                <w:tab w:val="left" w:pos="14040"/>
              </w:tabs>
              <w:spacing w:after="120" w:line="240" w:lineRule="auto"/>
              <w:ind w:right="145"/>
              <w:rPr>
                <w:rFonts w:cstheme="minorHAnsi"/>
                <w:b/>
                <w:sz w:val="24"/>
                <w:szCs w:val="24"/>
              </w:rPr>
            </w:pPr>
            <w:r w:rsidRPr="00547437">
              <w:rPr>
                <w:rFonts w:cstheme="minorHAnsi"/>
                <w:b/>
                <w:sz w:val="24"/>
                <w:szCs w:val="24"/>
              </w:rPr>
              <w:t>Eventuali progetti/</w:t>
            </w:r>
          </w:p>
        </w:tc>
        <w:tc>
          <w:tcPr>
            <w:tcW w:w="3061" w:type="pct"/>
            <w:vAlign w:val="center"/>
          </w:tcPr>
          <w:p w:rsidR="008873ED" w:rsidRPr="00547437" w:rsidRDefault="008873ED" w:rsidP="00AC4059">
            <w:pPr>
              <w:shd w:val="clear" w:color="auto" w:fill="FFFFFF" w:themeFill="background1"/>
              <w:tabs>
                <w:tab w:val="left" w:pos="2160"/>
                <w:tab w:val="left" w:pos="14040"/>
              </w:tabs>
              <w:spacing w:after="120" w:line="240" w:lineRule="auto"/>
              <w:ind w:right="145"/>
              <w:rPr>
                <w:rFonts w:cstheme="minorHAnsi"/>
                <w:sz w:val="24"/>
                <w:szCs w:val="24"/>
              </w:rPr>
            </w:pPr>
          </w:p>
        </w:tc>
      </w:tr>
      <w:tr w:rsidR="008873ED" w:rsidRPr="00C61AAE" w:rsidTr="00685F2B">
        <w:trPr>
          <w:trHeight w:val="20"/>
        </w:trPr>
        <w:tc>
          <w:tcPr>
            <w:tcW w:w="1939" w:type="pct"/>
            <w:vAlign w:val="center"/>
          </w:tcPr>
          <w:p w:rsidR="008873ED" w:rsidRPr="00547437" w:rsidRDefault="008873ED" w:rsidP="00AC4059">
            <w:pPr>
              <w:shd w:val="clear" w:color="auto" w:fill="FFFFFF" w:themeFill="background1"/>
              <w:tabs>
                <w:tab w:val="left" w:pos="2160"/>
                <w:tab w:val="left" w:pos="14040"/>
              </w:tabs>
              <w:spacing w:after="120" w:line="240" w:lineRule="auto"/>
              <w:ind w:right="145"/>
              <w:rPr>
                <w:rFonts w:cstheme="minorHAnsi"/>
                <w:b/>
                <w:sz w:val="24"/>
                <w:szCs w:val="24"/>
              </w:rPr>
            </w:pPr>
            <w:r w:rsidRPr="00547437">
              <w:rPr>
                <w:rFonts w:cstheme="minorHAnsi"/>
                <w:b/>
                <w:sz w:val="24"/>
                <w:szCs w:val="24"/>
              </w:rPr>
              <w:t>Visite didattiche e viaggi di istruzione</w:t>
            </w:r>
          </w:p>
        </w:tc>
        <w:tc>
          <w:tcPr>
            <w:tcW w:w="3061" w:type="pct"/>
            <w:vAlign w:val="center"/>
          </w:tcPr>
          <w:p w:rsidR="008873ED" w:rsidRPr="00547437" w:rsidRDefault="008873ED" w:rsidP="00AC4059">
            <w:pPr>
              <w:shd w:val="clear" w:color="auto" w:fill="FFFFFF" w:themeFill="background1"/>
              <w:tabs>
                <w:tab w:val="left" w:pos="2160"/>
                <w:tab w:val="left" w:pos="14040"/>
              </w:tabs>
              <w:spacing w:after="120" w:line="240" w:lineRule="auto"/>
              <w:ind w:right="145"/>
              <w:rPr>
                <w:rFonts w:cstheme="minorHAnsi"/>
                <w:sz w:val="24"/>
                <w:szCs w:val="24"/>
              </w:rPr>
            </w:pPr>
          </w:p>
        </w:tc>
      </w:tr>
      <w:tr w:rsidR="008873ED" w:rsidRPr="00C61AAE" w:rsidTr="00685F2B">
        <w:trPr>
          <w:trHeight w:val="20"/>
        </w:trPr>
        <w:tc>
          <w:tcPr>
            <w:tcW w:w="1939" w:type="pct"/>
            <w:vAlign w:val="center"/>
          </w:tcPr>
          <w:p w:rsidR="008873ED" w:rsidRPr="00547437" w:rsidRDefault="008873ED" w:rsidP="00AC4059">
            <w:pPr>
              <w:shd w:val="clear" w:color="auto" w:fill="FFFFFF" w:themeFill="background1"/>
              <w:tabs>
                <w:tab w:val="left" w:pos="2160"/>
                <w:tab w:val="left" w:pos="14040"/>
              </w:tabs>
              <w:spacing w:after="120" w:line="240" w:lineRule="auto"/>
              <w:ind w:right="145"/>
              <w:rPr>
                <w:rFonts w:cstheme="minorHAnsi"/>
                <w:b/>
                <w:sz w:val="24"/>
                <w:szCs w:val="24"/>
              </w:rPr>
            </w:pPr>
            <w:r w:rsidRPr="00547437">
              <w:rPr>
                <w:rFonts w:cstheme="minorHAnsi"/>
                <w:b/>
                <w:sz w:val="24"/>
                <w:szCs w:val="24"/>
              </w:rPr>
              <w:t xml:space="preserve">Orientamento: </w:t>
            </w:r>
          </w:p>
          <w:p w:rsidR="008873ED" w:rsidRPr="00547437" w:rsidRDefault="008873ED" w:rsidP="00AC4059">
            <w:pPr>
              <w:pStyle w:val="xl31"/>
              <w:shd w:val="clear" w:color="auto" w:fill="FFFFFF" w:themeFill="background1"/>
              <w:tabs>
                <w:tab w:val="left" w:pos="0"/>
              </w:tabs>
              <w:spacing w:before="0" w:beforeAutospacing="0" w:after="12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7437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Descrizione sintetica del percorso </w:t>
            </w:r>
            <w:r w:rsidRPr="0054743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(allegare protocolli d’intesa)</w:t>
            </w:r>
            <w:r w:rsidRPr="0054743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547437">
              <w:rPr>
                <w:rFonts w:asciiTheme="minorHAnsi" w:hAnsiTheme="minorHAnsi" w:cstheme="minorHAnsi"/>
                <w:sz w:val="24"/>
                <w:szCs w:val="24"/>
              </w:rPr>
              <w:t>e breve verifica e valutazione del percorso effettuato</w:t>
            </w:r>
          </w:p>
        </w:tc>
        <w:tc>
          <w:tcPr>
            <w:tcW w:w="3061" w:type="pct"/>
            <w:vAlign w:val="center"/>
          </w:tcPr>
          <w:p w:rsidR="008873ED" w:rsidRPr="00547437" w:rsidRDefault="008873ED" w:rsidP="00AC4059">
            <w:pPr>
              <w:shd w:val="clear" w:color="auto" w:fill="FFFFFF" w:themeFill="background1"/>
              <w:tabs>
                <w:tab w:val="left" w:pos="2160"/>
                <w:tab w:val="left" w:pos="14040"/>
              </w:tabs>
              <w:spacing w:after="120" w:line="240" w:lineRule="auto"/>
              <w:ind w:right="145"/>
              <w:rPr>
                <w:rFonts w:cstheme="minorHAnsi"/>
                <w:sz w:val="24"/>
                <w:szCs w:val="24"/>
              </w:rPr>
            </w:pPr>
          </w:p>
        </w:tc>
      </w:tr>
      <w:tr w:rsidR="008873ED" w:rsidRPr="00C61AAE" w:rsidTr="00685F2B">
        <w:trPr>
          <w:trHeight w:val="20"/>
        </w:trPr>
        <w:tc>
          <w:tcPr>
            <w:tcW w:w="1939" w:type="pct"/>
            <w:vAlign w:val="center"/>
          </w:tcPr>
          <w:p w:rsidR="00074671" w:rsidRPr="00074671" w:rsidRDefault="008873ED" w:rsidP="00AC4059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Arial Unicode MS" w:cs="Arial Unicode MS"/>
                <w:b/>
                <w:sz w:val="24"/>
                <w:szCs w:val="24"/>
              </w:rPr>
            </w:pPr>
            <w:r w:rsidRPr="00074671">
              <w:rPr>
                <w:rFonts w:cstheme="minorHAnsi"/>
                <w:b/>
                <w:sz w:val="24"/>
                <w:szCs w:val="24"/>
              </w:rPr>
              <w:t xml:space="preserve">Percorso di alternanza scuola-lavoro </w:t>
            </w:r>
            <w:r w:rsidR="00074671" w:rsidRPr="00074671">
              <w:rPr>
                <w:rFonts w:eastAsia="Arial Unicode MS" w:cs="Arial Unicode MS"/>
                <w:b/>
                <w:sz w:val="24"/>
                <w:szCs w:val="24"/>
              </w:rPr>
              <w:t>ai sensi del D. Lgs. 66/2017</w:t>
            </w:r>
          </w:p>
          <w:p w:rsidR="008873ED" w:rsidRPr="00547437" w:rsidRDefault="008873ED" w:rsidP="00AC4059">
            <w:pPr>
              <w:shd w:val="clear" w:color="auto" w:fill="FFFFFF" w:themeFill="background1"/>
              <w:tabs>
                <w:tab w:val="left" w:pos="2160"/>
                <w:tab w:val="left" w:pos="14040"/>
              </w:tabs>
              <w:spacing w:after="120" w:line="240" w:lineRule="auto"/>
              <w:ind w:right="145"/>
              <w:rPr>
                <w:rFonts w:cstheme="minorHAnsi"/>
                <w:sz w:val="24"/>
                <w:szCs w:val="24"/>
              </w:rPr>
            </w:pPr>
            <w:r w:rsidRPr="00547437">
              <w:rPr>
                <w:rFonts w:cstheme="minorHAnsi"/>
                <w:bCs/>
                <w:i/>
                <w:sz w:val="24"/>
                <w:szCs w:val="24"/>
              </w:rPr>
              <w:t>(allegare progetto e convenzione)</w:t>
            </w:r>
          </w:p>
          <w:p w:rsidR="008873ED" w:rsidRPr="00547437" w:rsidRDefault="00074671" w:rsidP="00AC4059">
            <w:pPr>
              <w:shd w:val="clear" w:color="auto" w:fill="FFFFFF" w:themeFill="background1"/>
              <w:tabs>
                <w:tab w:val="left" w:pos="2160"/>
                <w:tab w:val="left" w:pos="14040"/>
              </w:tabs>
              <w:spacing w:after="120" w:line="240" w:lineRule="auto"/>
              <w:ind w:right="145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</w:t>
            </w:r>
            <w:r w:rsidR="008873ED" w:rsidRPr="00547437">
              <w:rPr>
                <w:rFonts w:cstheme="minorHAnsi"/>
                <w:b/>
                <w:sz w:val="24"/>
                <w:szCs w:val="24"/>
              </w:rPr>
              <w:t xml:space="preserve">erifica e valutazione del percorso effettuato </w:t>
            </w:r>
            <w:r w:rsidR="008873ED" w:rsidRPr="00547437">
              <w:rPr>
                <w:rFonts w:cstheme="minorHAnsi"/>
                <w:bCs/>
                <w:i/>
                <w:sz w:val="24"/>
                <w:szCs w:val="24"/>
              </w:rPr>
              <w:t>(allegare scheda di valutazione)</w:t>
            </w:r>
          </w:p>
        </w:tc>
        <w:tc>
          <w:tcPr>
            <w:tcW w:w="3061" w:type="pct"/>
            <w:vAlign w:val="center"/>
          </w:tcPr>
          <w:p w:rsidR="008873ED" w:rsidRPr="00547437" w:rsidRDefault="00074671" w:rsidP="00AC4059">
            <w:pPr>
              <w:shd w:val="clear" w:color="auto" w:fill="FFFFFF" w:themeFill="background1"/>
              <w:tabs>
                <w:tab w:val="left" w:pos="2160"/>
                <w:tab w:val="left" w:pos="14040"/>
              </w:tabs>
              <w:spacing w:after="120" w:line="240" w:lineRule="auto"/>
              <w:ind w:right="145"/>
              <w:rPr>
                <w:rFonts w:cstheme="minorHAnsi"/>
                <w:sz w:val="24"/>
                <w:szCs w:val="24"/>
              </w:rPr>
            </w:pPr>
            <w:r w:rsidRPr="00074671">
              <w:rPr>
                <w:bCs/>
                <w:sz w:val="24"/>
                <w:szCs w:val="24"/>
              </w:rPr>
              <w:t>(indicare la partecipazione dei soggetti coinvolti-insegnanti di sostegno/operatori sociali – per lo svolgimento, solo per le classi del triennio</w:t>
            </w:r>
            <w:r>
              <w:rPr>
                <w:bCs/>
                <w:sz w:val="24"/>
                <w:szCs w:val="24"/>
              </w:rPr>
              <w:t xml:space="preserve"> della scuola</w:t>
            </w:r>
            <w:r w:rsidR="00721C36" w:rsidRPr="003544FB">
              <w:rPr>
                <w:bCs/>
                <w:sz w:val="24"/>
                <w:szCs w:val="24"/>
              </w:rPr>
              <w:t xml:space="preserve"> seconda</w:t>
            </w:r>
            <w:r>
              <w:rPr>
                <w:bCs/>
                <w:sz w:val="24"/>
                <w:szCs w:val="24"/>
              </w:rPr>
              <w:t>ria di secondo grado</w:t>
            </w:r>
            <w:r w:rsidRPr="00074671">
              <w:rPr>
                <w:bCs/>
                <w:sz w:val="24"/>
                <w:szCs w:val="24"/>
              </w:rPr>
              <w:t>)</w:t>
            </w:r>
          </w:p>
        </w:tc>
      </w:tr>
      <w:tr w:rsidR="008873ED" w:rsidRPr="00C61AAE" w:rsidTr="00685F2B">
        <w:trPr>
          <w:trHeight w:val="20"/>
        </w:trPr>
        <w:tc>
          <w:tcPr>
            <w:tcW w:w="1939" w:type="pct"/>
            <w:vAlign w:val="center"/>
          </w:tcPr>
          <w:p w:rsidR="00721C36" w:rsidRPr="00FB4FFC" w:rsidRDefault="00721C36" w:rsidP="00AC4059">
            <w:pPr>
              <w:shd w:val="clear" w:color="auto" w:fill="FFFFFF" w:themeFill="background1"/>
              <w:spacing w:after="0"/>
              <w:rPr>
                <w:rFonts w:cstheme="minorHAnsi"/>
              </w:rPr>
            </w:pPr>
            <w:r w:rsidRPr="001E7994">
              <w:rPr>
                <w:b/>
                <w:bCs/>
                <w:sz w:val="24"/>
                <w:szCs w:val="24"/>
              </w:rPr>
              <w:t>ALTRI PROGETTI</w:t>
            </w:r>
            <w:r>
              <w:rPr>
                <w:b/>
                <w:bCs/>
                <w:sz w:val="24"/>
                <w:szCs w:val="24"/>
              </w:rPr>
              <w:t>/PERCORSI</w:t>
            </w:r>
          </w:p>
          <w:p w:rsidR="008873ED" w:rsidRPr="00547437" w:rsidRDefault="008873ED" w:rsidP="00AC4059">
            <w:pPr>
              <w:shd w:val="clear" w:color="auto" w:fill="FFFFFF" w:themeFill="background1"/>
              <w:tabs>
                <w:tab w:val="left" w:pos="2160"/>
                <w:tab w:val="left" w:pos="14040"/>
              </w:tabs>
              <w:spacing w:after="120" w:line="240" w:lineRule="auto"/>
              <w:ind w:right="14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61" w:type="pct"/>
            <w:vAlign w:val="center"/>
          </w:tcPr>
          <w:p w:rsidR="008873ED" w:rsidRPr="00547437" w:rsidRDefault="008873ED" w:rsidP="00AC4059">
            <w:pPr>
              <w:shd w:val="clear" w:color="auto" w:fill="FFFFFF" w:themeFill="background1"/>
              <w:tabs>
                <w:tab w:val="left" w:pos="2160"/>
                <w:tab w:val="left" w:pos="14040"/>
              </w:tabs>
              <w:spacing w:after="120" w:line="240" w:lineRule="auto"/>
              <w:ind w:right="145"/>
              <w:rPr>
                <w:rFonts w:cstheme="minorHAnsi"/>
                <w:sz w:val="24"/>
                <w:szCs w:val="24"/>
              </w:rPr>
            </w:pPr>
          </w:p>
        </w:tc>
      </w:tr>
    </w:tbl>
    <w:p w:rsidR="00A64A5F" w:rsidRDefault="00A64A5F" w:rsidP="00AC4059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  <w:bCs/>
          <w:smallCaps/>
          <w:color w:val="000000" w:themeColor="text1"/>
          <w:sz w:val="36"/>
          <w:szCs w:val="36"/>
        </w:rPr>
      </w:pPr>
    </w:p>
    <w:p w:rsidR="00736834" w:rsidRDefault="00736834" w:rsidP="00AC4059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  <w:bCs/>
          <w:smallCaps/>
          <w:color w:val="000000" w:themeColor="text1"/>
          <w:sz w:val="36"/>
          <w:szCs w:val="36"/>
        </w:rPr>
      </w:pPr>
    </w:p>
    <w:tbl>
      <w:tblPr>
        <w:tblStyle w:val="Grigliatabella"/>
        <w:tblW w:w="0" w:type="auto"/>
        <w:tblInd w:w="-147" w:type="dxa"/>
        <w:tblLook w:val="04A0"/>
      </w:tblPr>
      <w:tblGrid>
        <w:gridCol w:w="14424"/>
      </w:tblGrid>
      <w:tr w:rsidR="00736834" w:rsidRPr="00CA519C" w:rsidTr="00AC4059">
        <w:tc>
          <w:tcPr>
            <w:tcW w:w="14424" w:type="dxa"/>
            <w:shd w:val="clear" w:color="auto" w:fill="FFFFFF" w:themeFill="background1"/>
          </w:tcPr>
          <w:p w:rsidR="00736834" w:rsidRDefault="00736834" w:rsidP="00736834">
            <w:pPr>
              <w:widowControl w:val="0"/>
              <w:pBdr>
                <w:top w:val="single" w:sz="6" w:space="0" w:color="auto"/>
                <w:left w:val="single" w:sz="6" w:space="4" w:color="auto"/>
                <w:bottom w:val="single" w:sz="6" w:space="0" w:color="auto"/>
                <w:right w:val="single" w:sz="6" w:space="1" w:color="auto"/>
              </w:pBdr>
              <w:shd w:val="clear" w:color="auto" w:fill="FFFFFF" w:themeFill="background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ORGANIZZAZIONE SCOLASTICA</w:t>
            </w:r>
          </w:p>
          <w:p w:rsidR="00736834" w:rsidRPr="00CA519C" w:rsidRDefault="00736834" w:rsidP="00AC4059">
            <w:pPr>
              <w:shd w:val="clear" w:color="auto" w:fill="FFFFFF" w:themeFill="background1"/>
              <w:spacing w:after="120"/>
              <w:jc w:val="both"/>
              <w:rPr>
                <w:rFonts w:cstheme="minorHAnsi"/>
                <w:b/>
                <w:bCs/>
                <w:smallCaps/>
                <w:color w:val="000000" w:themeColor="text1"/>
                <w:sz w:val="32"/>
                <w:szCs w:val="32"/>
              </w:rPr>
            </w:pPr>
          </w:p>
        </w:tc>
      </w:tr>
      <w:tr w:rsidR="00A64A5F" w:rsidRPr="00CA519C" w:rsidTr="00AC4059">
        <w:tc>
          <w:tcPr>
            <w:tcW w:w="14424" w:type="dxa"/>
            <w:shd w:val="clear" w:color="auto" w:fill="FFFFFF" w:themeFill="background1"/>
          </w:tcPr>
          <w:p w:rsidR="00A64A5F" w:rsidRPr="00CA519C" w:rsidRDefault="00A64A5F" w:rsidP="00AC4059">
            <w:pPr>
              <w:shd w:val="clear" w:color="auto" w:fill="FFFFFF" w:themeFill="background1"/>
              <w:spacing w:after="120"/>
              <w:jc w:val="both"/>
              <w:rPr>
                <w:rFonts w:cstheme="minorHAnsi"/>
                <w:b/>
                <w:bCs/>
                <w:smallCaps/>
                <w:color w:val="000000" w:themeColor="text1"/>
                <w:sz w:val="32"/>
                <w:szCs w:val="32"/>
              </w:rPr>
            </w:pPr>
            <w:r w:rsidRPr="00CA519C">
              <w:rPr>
                <w:rFonts w:cstheme="minorHAnsi"/>
                <w:b/>
                <w:bCs/>
                <w:smallCaps/>
                <w:color w:val="000000" w:themeColor="text1"/>
                <w:sz w:val="32"/>
                <w:szCs w:val="32"/>
              </w:rPr>
              <w:t xml:space="preserve">dati scolastici: </w:t>
            </w:r>
          </w:p>
        </w:tc>
      </w:tr>
      <w:tr w:rsidR="00A64A5F" w:rsidTr="00AC4059">
        <w:tc>
          <w:tcPr>
            <w:tcW w:w="14424" w:type="dxa"/>
            <w:shd w:val="clear" w:color="auto" w:fill="FFFFFF" w:themeFill="background1"/>
          </w:tcPr>
          <w:p w:rsidR="00A64A5F" w:rsidRPr="003544FB" w:rsidRDefault="00A64A5F" w:rsidP="00AC4059">
            <w:pPr>
              <w:shd w:val="clear" w:color="auto" w:fill="FFFFFF" w:themeFill="background1"/>
              <w:spacing w:after="120"/>
              <w:jc w:val="both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3544F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Provenienza:</w:t>
            </w:r>
          </w:p>
          <w:p w:rsidR="00A64A5F" w:rsidRPr="003544FB" w:rsidRDefault="00A64A5F" w:rsidP="00AC4059">
            <w:pPr>
              <w:shd w:val="clear" w:color="auto" w:fill="FFFFFF" w:themeFill="background1"/>
              <w:spacing w:after="120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3544FB">
              <w:rPr>
                <w:rFonts w:cstheme="minorHAnsi"/>
                <w:bCs/>
                <w:color w:val="000000" w:themeColor="text1"/>
                <w:sz w:val="28"/>
                <w:szCs w:val="28"/>
              </w:rPr>
              <w:t>L’alunno per il presente anno scolastico è iscritto alla: ________________________</w:t>
            </w:r>
          </w:p>
          <w:p w:rsidR="00A64A5F" w:rsidRPr="003544FB" w:rsidRDefault="00A64A5F" w:rsidP="00AC4059">
            <w:pPr>
              <w:shd w:val="clear" w:color="auto" w:fill="FFFFFF" w:themeFill="background1"/>
              <w:spacing w:after="120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3544FB">
              <w:rPr>
                <w:rFonts w:cstheme="minorHAnsi"/>
                <w:bCs/>
                <w:color w:val="000000" w:themeColor="text1"/>
                <w:sz w:val="28"/>
                <w:szCs w:val="28"/>
              </w:rPr>
              <w:t>Classe e sezione: ________________________________________________</w:t>
            </w:r>
          </w:p>
          <w:p w:rsidR="00A64A5F" w:rsidRDefault="00A64A5F" w:rsidP="00AC4059">
            <w:pPr>
              <w:shd w:val="clear" w:color="auto" w:fill="FFFFFF" w:themeFill="background1"/>
              <w:spacing w:after="120"/>
              <w:jc w:val="both"/>
              <w:rPr>
                <w:rFonts w:cstheme="minorHAnsi"/>
                <w:b/>
                <w:bCs/>
                <w:smallCaps/>
                <w:color w:val="000000" w:themeColor="text1"/>
                <w:sz w:val="36"/>
                <w:szCs w:val="36"/>
              </w:rPr>
            </w:pPr>
            <w:r w:rsidRPr="003544FB">
              <w:rPr>
                <w:rFonts w:cstheme="minorHAnsi"/>
                <w:bCs/>
                <w:color w:val="000000" w:themeColor="text1"/>
                <w:sz w:val="28"/>
                <w:szCs w:val="28"/>
              </w:rPr>
              <w:t>Alunni presenti nella classe/sezione:………………… di cui con disabilità (in totale)……..</w:t>
            </w:r>
            <w:r w:rsidRPr="001B6657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64A5F" w:rsidTr="00AC4059">
        <w:tc>
          <w:tcPr>
            <w:tcW w:w="14424" w:type="dxa"/>
          </w:tcPr>
          <w:p w:rsidR="00A64A5F" w:rsidRPr="003544FB" w:rsidRDefault="00A64A5F" w:rsidP="00AC4059">
            <w:pPr>
              <w:shd w:val="clear" w:color="auto" w:fill="FFFFFF" w:themeFill="background1"/>
              <w:spacing w:after="120"/>
              <w:jc w:val="both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3544F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Frequenta con orario: </w:t>
            </w:r>
          </w:p>
          <w:p w:rsidR="00A64A5F" w:rsidRPr="003544FB" w:rsidRDefault="00A64A5F" w:rsidP="00AC4059">
            <w:pPr>
              <w:shd w:val="clear" w:color="auto" w:fill="FFFFFF" w:themeFill="background1"/>
              <w:spacing w:after="120"/>
              <w:ind w:left="360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3544FB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normale </w:t>
            </w:r>
          </w:p>
          <w:p w:rsidR="00A64A5F" w:rsidRPr="003544FB" w:rsidRDefault="00A64A5F" w:rsidP="00AC4059">
            <w:pPr>
              <w:shd w:val="clear" w:color="auto" w:fill="FFFFFF" w:themeFill="background1"/>
              <w:spacing w:after="120"/>
              <w:ind w:left="360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3544FB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ridotto </w:t>
            </w:r>
          </w:p>
          <w:p w:rsidR="00A64A5F" w:rsidRPr="003544FB" w:rsidRDefault="00A64A5F" w:rsidP="00AC4059">
            <w:pPr>
              <w:shd w:val="clear" w:color="auto" w:fill="FFFFFF" w:themeFill="background1"/>
              <w:spacing w:after="120"/>
              <w:ind w:left="360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3544FB">
              <w:rPr>
                <w:rFonts w:cstheme="minorHAnsi"/>
                <w:bCs/>
                <w:color w:val="000000" w:themeColor="text1"/>
                <w:sz w:val="28"/>
                <w:szCs w:val="28"/>
              </w:rPr>
              <w:t>prolungato/pieno</w:t>
            </w:r>
            <w:r w:rsidRPr="003544FB">
              <w:rPr>
                <w:rFonts w:cstheme="minorHAnsi"/>
                <w:bCs/>
                <w:color w:val="000000" w:themeColor="text1"/>
                <w:sz w:val="28"/>
                <w:szCs w:val="28"/>
              </w:rPr>
              <w:tab/>
              <w:t xml:space="preserve"> </w:t>
            </w:r>
            <w:r w:rsidRPr="003544FB">
              <w:rPr>
                <w:rFonts w:cstheme="minorHAnsi"/>
                <w:bCs/>
                <w:color w:val="000000" w:themeColor="text1"/>
                <w:sz w:val="28"/>
                <w:szCs w:val="28"/>
              </w:rPr>
              <w:tab/>
              <w:t>specificare</w:t>
            </w:r>
            <w:r w:rsidRPr="003544FB">
              <w:rPr>
                <w:rStyle w:val="Rimandonotaapidipagina"/>
                <w:rFonts w:cstheme="minorHAnsi"/>
                <w:bCs/>
                <w:color w:val="000000" w:themeColor="text1"/>
                <w:sz w:val="28"/>
                <w:szCs w:val="28"/>
              </w:rPr>
              <w:footnoteReference w:id="2"/>
            </w:r>
            <w:r w:rsidRPr="003544FB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:…………………………………. </w:t>
            </w:r>
          </w:p>
          <w:p w:rsidR="00A64A5F" w:rsidRPr="003544FB" w:rsidRDefault="00A64A5F" w:rsidP="00AC4059">
            <w:pPr>
              <w:shd w:val="clear" w:color="auto" w:fill="FFFFFF" w:themeFill="background1"/>
              <w:spacing w:after="120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3544FB">
              <w:rPr>
                <w:rFonts w:cstheme="minorHAnsi"/>
                <w:bCs/>
                <w:color w:val="000000" w:themeColor="text1"/>
                <w:sz w:val="28"/>
                <w:szCs w:val="28"/>
              </w:rPr>
              <w:t>Frequenta con regolarità</w:t>
            </w:r>
            <w:r w:rsidRPr="003544FB">
              <w:rPr>
                <w:rFonts w:cstheme="minorHAnsi"/>
                <w:bCs/>
                <w:color w:val="000000" w:themeColor="text1"/>
                <w:sz w:val="28"/>
                <w:szCs w:val="28"/>
              </w:rPr>
              <w:tab/>
            </w:r>
          </w:p>
          <w:p w:rsidR="00A64A5F" w:rsidRDefault="00A64A5F" w:rsidP="00AC4059">
            <w:pPr>
              <w:shd w:val="clear" w:color="auto" w:fill="FFFFFF" w:themeFill="background1"/>
              <w:spacing w:after="120"/>
              <w:jc w:val="both"/>
              <w:rPr>
                <w:rFonts w:cstheme="minorHAnsi"/>
                <w:b/>
                <w:bCs/>
                <w:smallCaps/>
                <w:color w:val="000000" w:themeColor="text1"/>
                <w:sz w:val="36"/>
                <w:szCs w:val="36"/>
              </w:rPr>
            </w:pPr>
            <w:r w:rsidRPr="003544FB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   [si ]</w:t>
            </w:r>
            <w:r w:rsidRPr="003544FB">
              <w:rPr>
                <w:rFonts w:cstheme="minorHAnsi"/>
                <w:bCs/>
                <w:color w:val="000000" w:themeColor="text1"/>
                <w:sz w:val="28"/>
                <w:szCs w:val="28"/>
              </w:rPr>
              <w:tab/>
              <w:t xml:space="preserve">      [no] </w:t>
            </w:r>
          </w:p>
        </w:tc>
      </w:tr>
    </w:tbl>
    <w:p w:rsidR="00721C36" w:rsidRDefault="00721C36" w:rsidP="00AC4059">
      <w:pPr>
        <w:shd w:val="clear" w:color="auto" w:fill="FFFFFF" w:themeFill="background1"/>
      </w:pPr>
    </w:p>
    <w:p w:rsidR="00721C36" w:rsidRDefault="00721C36" w:rsidP="00AC4059">
      <w:pPr>
        <w:shd w:val="clear" w:color="auto" w:fill="FFFFFF" w:themeFill="background1"/>
        <w:spacing w:after="0" w:line="240" w:lineRule="auto"/>
      </w:pPr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952"/>
        <w:gridCol w:w="2251"/>
        <w:gridCol w:w="2698"/>
        <w:gridCol w:w="2158"/>
        <w:gridCol w:w="2204"/>
        <w:gridCol w:w="2004"/>
      </w:tblGrid>
      <w:tr w:rsidR="00903374" w:rsidTr="00AC4059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03374" w:rsidRPr="003544FB" w:rsidRDefault="00903374" w:rsidP="00AC40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544FB">
              <w:rPr>
                <w:rFonts w:cstheme="minorHAnsi"/>
                <w:b/>
                <w:bCs/>
                <w:sz w:val="28"/>
                <w:szCs w:val="28"/>
              </w:rPr>
              <w:lastRenderedPageBreak/>
              <w:t>ORARIO DELLA CLASSE</w:t>
            </w:r>
          </w:p>
          <w:p w:rsidR="003544FB" w:rsidRPr="003544FB" w:rsidRDefault="003544FB" w:rsidP="00AC40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544FB">
              <w:rPr>
                <w:rFonts w:cstheme="minorHAnsi"/>
                <w:sz w:val="24"/>
                <w:szCs w:val="24"/>
              </w:rPr>
              <w:t>Indicare le eventuali contemporaneità dei docenti curricolari, dei docenti di sostegno, degli assistenti all'autonomia/comunicazione (</w:t>
            </w:r>
            <w:r w:rsidRPr="003544FB">
              <w:rPr>
                <w:rFonts w:cstheme="minorHAnsi"/>
                <w:i/>
                <w:sz w:val="24"/>
                <w:szCs w:val="24"/>
              </w:rPr>
              <w:t>ad personam)</w:t>
            </w:r>
          </w:p>
        </w:tc>
      </w:tr>
      <w:tr w:rsidR="003544FB" w:rsidRPr="003544FB" w:rsidTr="00AC4059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03374" w:rsidRPr="003544FB" w:rsidRDefault="00903374" w:rsidP="00AC40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3544FB">
              <w:rPr>
                <w:rFonts w:cstheme="minorHAnsi"/>
                <w:b/>
                <w:smallCaps/>
                <w:sz w:val="24"/>
                <w:szCs w:val="24"/>
              </w:rPr>
              <w:t>ore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03374" w:rsidRPr="003544FB" w:rsidRDefault="00903374" w:rsidP="00AC40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3544FB">
              <w:rPr>
                <w:rFonts w:cstheme="minorHAnsi"/>
                <w:b/>
                <w:smallCaps/>
                <w:sz w:val="24"/>
                <w:szCs w:val="24"/>
              </w:rPr>
              <w:t>Lunedì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03374" w:rsidRPr="003544FB" w:rsidRDefault="00903374" w:rsidP="00AC40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3544FB">
              <w:rPr>
                <w:rFonts w:cstheme="minorHAnsi"/>
                <w:b/>
                <w:smallCaps/>
                <w:sz w:val="24"/>
                <w:szCs w:val="24"/>
              </w:rPr>
              <w:t>Martedì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03374" w:rsidRPr="003544FB" w:rsidRDefault="00903374" w:rsidP="00AC40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3544FB">
              <w:rPr>
                <w:rFonts w:cstheme="minorHAnsi"/>
                <w:b/>
                <w:smallCaps/>
                <w:sz w:val="24"/>
                <w:szCs w:val="24"/>
              </w:rPr>
              <w:t>Mercoledì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74" w:rsidRPr="003544FB" w:rsidRDefault="00903374" w:rsidP="00AC40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3544FB">
              <w:rPr>
                <w:rFonts w:cstheme="minorHAnsi"/>
                <w:b/>
                <w:smallCaps/>
                <w:sz w:val="24"/>
                <w:szCs w:val="24"/>
              </w:rPr>
              <w:t>Giovedì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74" w:rsidRPr="003544FB" w:rsidRDefault="00903374" w:rsidP="00AC40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3544FB">
              <w:rPr>
                <w:rFonts w:cstheme="minorHAnsi"/>
                <w:b/>
                <w:smallCaps/>
                <w:sz w:val="24"/>
                <w:szCs w:val="24"/>
              </w:rPr>
              <w:t>Venerdì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74" w:rsidRPr="003544FB" w:rsidRDefault="00903374" w:rsidP="00AC40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3544FB">
              <w:rPr>
                <w:rFonts w:cstheme="minorHAnsi"/>
                <w:b/>
                <w:smallCaps/>
                <w:sz w:val="24"/>
                <w:szCs w:val="24"/>
              </w:rPr>
              <w:t>Sabato</w:t>
            </w:r>
          </w:p>
        </w:tc>
      </w:tr>
      <w:tr w:rsidR="003544FB" w:rsidTr="00AC4059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</w:tr>
      <w:tr w:rsidR="003544FB" w:rsidTr="00AC4059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</w:tr>
      <w:tr w:rsidR="003544FB" w:rsidTr="00AC4059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</w:tr>
      <w:tr w:rsidR="003544FB" w:rsidTr="00AC4059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</w:tr>
      <w:tr w:rsidR="003544FB" w:rsidTr="00AC4059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</w:tr>
      <w:tr w:rsidR="003544FB" w:rsidTr="00AC4059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74" w:rsidRPr="003544FB" w:rsidRDefault="00903374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</w:rPr>
            </w:pPr>
          </w:p>
        </w:tc>
      </w:tr>
    </w:tbl>
    <w:p w:rsidR="00903374" w:rsidRPr="003544FB" w:rsidRDefault="00903374" w:rsidP="00AC4059">
      <w:pPr>
        <w:shd w:val="clear" w:color="auto" w:fill="FFFFFF" w:themeFill="background1"/>
        <w:spacing w:after="120" w:line="240" w:lineRule="auto"/>
        <w:rPr>
          <w:sz w:val="24"/>
          <w:szCs w:val="24"/>
        </w:rPr>
      </w:pPr>
      <w:r w:rsidRPr="003544FB">
        <w:rPr>
          <w:b/>
          <w:sz w:val="24"/>
          <w:szCs w:val="24"/>
        </w:rPr>
        <w:t>CA</w:t>
      </w:r>
      <w:r w:rsidRPr="003544FB">
        <w:rPr>
          <w:sz w:val="24"/>
          <w:szCs w:val="24"/>
        </w:rPr>
        <w:t xml:space="preserve">=  compresenza Assistente per l’autonomia </w:t>
      </w:r>
      <w:r w:rsidRPr="003544FB">
        <w:rPr>
          <w:b/>
          <w:sz w:val="24"/>
          <w:szCs w:val="24"/>
        </w:rPr>
        <w:t>CC</w:t>
      </w:r>
      <w:r w:rsidRPr="003544FB">
        <w:rPr>
          <w:sz w:val="24"/>
          <w:szCs w:val="24"/>
        </w:rPr>
        <w:t xml:space="preserve"> compresenza curricolare </w:t>
      </w:r>
      <w:r w:rsidRPr="003544FB">
        <w:rPr>
          <w:b/>
          <w:sz w:val="24"/>
          <w:szCs w:val="24"/>
        </w:rPr>
        <w:t>CS</w:t>
      </w:r>
      <w:r w:rsidRPr="003544FB">
        <w:rPr>
          <w:sz w:val="24"/>
          <w:szCs w:val="24"/>
        </w:rPr>
        <w:t xml:space="preserve"> compresenza sostegno</w:t>
      </w:r>
    </w:p>
    <w:p w:rsidR="00903374" w:rsidRDefault="00903374" w:rsidP="00AC4059">
      <w:pPr>
        <w:shd w:val="clear" w:color="auto" w:fill="FFFFFF" w:themeFill="background1"/>
        <w:spacing w:after="0" w:line="24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952"/>
        <w:gridCol w:w="2251"/>
        <w:gridCol w:w="2698"/>
        <w:gridCol w:w="2158"/>
        <w:gridCol w:w="2204"/>
        <w:gridCol w:w="2004"/>
      </w:tblGrid>
      <w:tr w:rsidR="00903374" w:rsidTr="00AC4059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03374" w:rsidRPr="008D5740" w:rsidRDefault="00903374" w:rsidP="00AC40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  <w:r w:rsidRPr="008D5740">
              <w:rPr>
                <w:b/>
                <w:iCs/>
                <w:sz w:val="28"/>
                <w:szCs w:val="28"/>
              </w:rPr>
              <w:t>ORARIO SCOLASTICO DELL 'ALUNNO/A</w:t>
            </w:r>
          </w:p>
          <w:p w:rsidR="00903374" w:rsidRPr="008D5740" w:rsidRDefault="00903374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8D5740">
              <w:rPr>
                <w:sz w:val="24"/>
                <w:szCs w:val="24"/>
              </w:rPr>
              <w:t>Per ogni attività va segnalato come si concretizza il PEI utilizzando le voci sotto elencate e inserendole nelle caselle</w:t>
            </w:r>
          </w:p>
        </w:tc>
      </w:tr>
      <w:tr w:rsidR="008D5740" w:rsidRPr="008D5740" w:rsidTr="00AC4059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03374" w:rsidRPr="008D5740" w:rsidRDefault="00903374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8D5740">
              <w:rPr>
                <w:b/>
                <w:smallCaps/>
                <w:sz w:val="24"/>
                <w:szCs w:val="24"/>
              </w:rPr>
              <w:t>ore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03374" w:rsidRPr="008D5740" w:rsidRDefault="00903374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8D5740">
              <w:rPr>
                <w:b/>
                <w:smallCaps/>
                <w:sz w:val="24"/>
                <w:szCs w:val="24"/>
              </w:rPr>
              <w:t>Lunedì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03374" w:rsidRPr="008D5740" w:rsidRDefault="00903374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8D5740">
              <w:rPr>
                <w:b/>
                <w:smallCaps/>
                <w:sz w:val="24"/>
                <w:szCs w:val="24"/>
              </w:rPr>
              <w:t>Martedì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03374" w:rsidRPr="008D5740" w:rsidRDefault="00903374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8D5740">
              <w:rPr>
                <w:b/>
                <w:smallCaps/>
                <w:sz w:val="24"/>
                <w:szCs w:val="24"/>
              </w:rPr>
              <w:t>Mercoledì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03374" w:rsidRPr="008D5740" w:rsidRDefault="00903374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8D5740">
              <w:rPr>
                <w:b/>
                <w:smallCaps/>
                <w:sz w:val="24"/>
                <w:szCs w:val="24"/>
              </w:rPr>
              <w:t>Giovedì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03374" w:rsidRPr="008D5740" w:rsidRDefault="00903374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8D5740">
              <w:rPr>
                <w:b/>
                <w:smallCaps/>
                <w:sz w:val="24"/>
                <w:szCs w:val="24"/>
              </w:rPr>
              <w:t>Venerdì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03374" w:rsidRPr="008D5740" w:rsidRDefault="00903374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8D5740">
              <w:rPr>
                <w:b/>
                <w:smallCaps/>
                <w:sz w:val="24"/>
                <w:szCs w:val="24"/>
              </w:rPr>
              <w:t>Sabato</w:t>
            </w:r>
          </w:p>
        </w:tc>
      </w:tr>
      <w:tr w:rsidR="008D5740" w:rsidTr="00AC4059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Default="00903374" w:rsidP="00AC4059">
            <w:pPr>
              <w:shd w:val="clear" w:color="auto" w:fill="FFFFFF" w:themeFill="background1"/>
              <w:spacing w:after="120" w:line="240" w:lineRule="auto"/>
              <w:rPr>
                <w:sz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Default="00903374" w:rsidP="00AC4059">
            <w:pPr>
              <w:shd w:val="clear" w:color="auto" w:fill="FFFFFF" w:themeFill="background1"/>
              <w:spacing w:after="120" w:line="240" w:lineRule="auto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Default="00903374" w:rsidP="00AC4059">
            <w:pPr>
              <w:shd w:val="clear" w:color="auto" w:fill="FFFFFF" w:themeFill="background1"/>
              <w:spacing w:after="120" w:line="240" w:lineRule="auto"/>
              <w:rPr>
                <w:sz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Default="00903374" w:rsidP="00AC4059">
            <w:pPr>
              <w:shd w:val="clear" w:color="auto" w:fill="FFFFFF" w:themeFill="background1"/>
              <w:spacing w:after="120" w:line="240" w:lineRule="auto"/>
              <w:rPr>
                <w:sz w:val="24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Default="00903374" w:rsidP="00AC4059">
            <w:pPr>
              <w:shd w:val="clear" w:color="auto" w:fill="FFFFFF" w:themeFill="background1"/>
              <w:spacing w:after="120" w:line="240" w:lineRule="auto"/>
              <w:rPr>
                <w:sz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Default="00903374" w:rsidP="00AC4059">
            <w:pPr>
              <w:shd w:val="clear" w:color="auto" w:fill="FFFFFF" w:themeFill="background1"/>
              <w:spacing w:after="120" w:line="240" w:lineRule="auto"/>
              <w:rPr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Default="00903374" w:rsidP="00AC4059">
            <w:pPr>
              <w:shd w:val="clear" w:color="auto" w:fill="FFFFFF" w:themeFill="background1"/>
              <w:spacing w:after="120" w:line="240" w:lineRule="auto"/>
              <w:rPr>
                <w:sz w:val="24"/>
              </w:rPr>
            </w:pPr>
          </w:p>
        </w:tc>
      </w:tr>
      <w:tr w:rsidR="008D5740" w:rsidTr="00AC4059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Default="00903374" w:rsidP="00AC4059">
            <w:pPr>
              <w:shd w:val="clear" w:color="auto" w:fill="FFFFFF" w:themeFill="background1"/>
              <w:spacing w:after="120" w:line="240" w:lineRule="auto"/>
              <w:rPr>
                <w:sz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Default="00903374" w:rsidP="00AC4059">
            <w:pPr>
              <w:shd w:val="clear" w:color="auto" w:fill="FFFFFF" w:themeFill="background1"/>
              <w:spacing w:after="120" w:line="240" w:lineRule="auto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Default="00903374" w:rsidP="00AC4059">
            <w:pPr>
              <w:shd w:val="clear" w:color="auto" w:fill="FFFFFF" w:themeFill="background1"/>
              <w:spacing w:after="120" w:line="240" w:lineRule="auto"/>
              <w:rPr>
                <w:sz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Default="00903374" w:rsidP="00AC4059">
            <w:pPr>
              <w:shd w:val="clear" w:color="auto" w:fill="FFFFFF" w:themeFill="background1"/>
              <w:spacing w:after="120" w:line="240" w:lineRule="auto"/>
              <w:rPr>
                <w:sz w:val="24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Default="00903374" w:rsidP="00AC4059">
            <w:pPr>
              <w:shd w:val="clear" w:color="auto" w:fill="FFFFFF" w:themeFill="background1"/>
              <w:spacing w:after="120" w:line="240" w:lineRule="auto"/>
              <w:rPr>
                <w:sz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Default="00903374" w:rsidP="00AC4059">
            <w:pPr>
              <w:shd w:val="clear" w:color="auto" w:fill="FFFFFF" w:themeFill="background1"/>
              <w:spacing w:after="120" w:line="240" w:lineRule="auto"/>
              <w:rPr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Default="00903374" w:rsidP="00AC4059">
            <w:pPr>
              <w:shd w:val="clear" w:color="auto" w:fill="FFFFFF" w:themeFill="background1"/>
              <w:spacing w:after="120" w:line="240" w:lineRule="auto"/>
              <w:rPr>
                <w:sz w:val="24"/>
              </w:rPr>
            </w:pPr>
          </w:p>
        </w:tc>
      </w:tr>
      <w:tr w:rsidR="008D5740" w:rsidTr="00AC4059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Default="00903374" w:rsidP="00AC4059">
            <w:pPr>
              <w:shd w:val="clear" w:color="auto" w:fill="FFFFFF" w:themeFill="background1"/>
              <w:spacing w:after="120" w:line="240" w:lineRule="auto"/>
              <w:rPr>
                <w:sz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Default="00903374" w:rsidP="00AC4059">
            <w:pPr>
              <w:shd w:val="clear" w:color="auto" w:fill="FFFFFF" w:themeFill="background1"/>
              <w:spacing w:after="120" w:line="240" w:lineRule="auto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Default="00903374" w:rsidP="00AC4059">
            <w:pPr>
              <w:shd w:val="clear" w:color="auto" w:fill="FFFFFF" w:themeFill="background1"/>
              <w:spacing w:after="120" w:line="240" w:lineRule="auto"/>
              <w:rPr>
                <w:sz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Default="00903374" w:rsidP="00AC4059">
            <w:pPr>
              <w:shd w:val="clear" w:color="auto" w:fill="FFFFFF" w:themeFill="background1"/>
              <w:spacing w:after="120" w:line="240" w:lineRule="auto"/>
              <w:rPr>
                <w:sz w:val="24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Default="00903374" w:rsidP="00AC4059">
            <w:pPr>
              <w:shd w:val="clear" w:color="auto" w:fill="FFFFFF" w:themeFill="background1"/>
              <w:spacing w:after="120" w:line="240" w:lineRule="auto"/>
              <w:rPr>
                <w:sz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Default="00903374" w:rsidP="00AC4059">
            <w:pPr>
              <w:shd w:val="clear" w:color="auto" w:fill="FFFFFF" w:themeFill="background1"/>
              <w:spacing w:after="120" w:line="240" w:lineRule="auto"/>
              <w:rPr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Default="00903374" w:rsidP="00AC4059">
            <w:pPr>
              <w:shd w:val="clear" w:color="auto" w:fill="FFFFFF" w:themeFill="background1"/>
              <w:spacing w:after="120" w:line="240" w:lineRule="auto"/>
              <w:rPr>
                <w:sz w:val="24"/>
              </w:rPr>
            </w:pPr>
          </w:p>
        </w:tc>
      </w:tr>
      <w:tr w:rsidR="008D5740" w:rsidTr="00AC4059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Default="00903374" w:rsidP="00AC4059">
            <w:pPr>
              <w:shd w:val="clear" w:color="auto" w:fill="FFFFFF" w:themeFill="background1"/>
              <w:spacing w:after="120" w:line="240" w:lineRule="auto"/>
              <w:rPr>
                <w:sz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Default="00903374" w:rsidP="00AC4059">
            <w:pPr>
              <w:shd w:val="clear" w:color="auto" w:fill="FFFFFF" w:themeFill="background1"/>
              <w:spacing w:after="120" w:line="240" w:lineRule="auto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Default="00903374" w:rsidP="00AC4059">
            <w:pPr>
              <w:shd w:val="clear" w:color="auto" w:fill="FFFFFF" w:themeFill="background1"/>
              <w:spacing w:after="120" w:line="240" w:lineRule="auto"/>
              <w:rPr>
                <w:sz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Default="00903374" w:rsidP="00AC4059">
            <w:pPr>
              <w:shd w:val="clear" w:color="auto" w:fill="FFFFFF" w:themeFill="background1"/>
              <w:spacing w:after="120" w:line="240" w:lineRule="auto"/>
              <w:rPr>
                <w:sz w:val="24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Default="00903374" w:rsidP="00AC4059">
            <w:pPr>
              <w:shd w:val="clear" w:color="auto" w:fill="FFFFFF" w:themeFill="background1"/>
              <w:spacing w:after="120" w:line="240" w:lineRule="auto"/>
              <w:rPr>
                <w:sz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Default="00903374" w:rsidP="00AC4059">
            <w:pPr>
              <w:shd w:val="clear" w:color="auto" w:fill="FFFFFF" w:themeFill="background1"/>
              <w:spacing w:after="120" w:line="240" w:lineRule="auto"/>
              <w:rPr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374" w:rsidRDefault="00903374" w:rsidP="00AC4059">
            <w:pPr>
              <w:shd w:val="clear" w:color="auto" w:fill="FFFFFF" w:themeFill="background1"/>
              <w:spacing w:after="120" w:line="240" w:lineRule="auto"/>
              <w:rPr>
                <w:sz w:val="24"/>
              </w:rPr>
            </w:pPr>
          </w:p>
        </w:tc>
      </w:tr>
    </w:tbl>
    <w:p w:rsidR="002F25C8" w:rsidRDefault="002F25C8" w:rsidP="00AC4059">
      <w:pPr>
        <w:widowControl w:val="0"/>
        <w:shd w:val="clear" w:color="auto" w:fill="FFFFFF" w:themeFill="background1"/>
        <w:spacing w:before="120" w:after="0" w:line="240" w:lineRule="auto"/>
        <w:ind w:left="357"/>
        <w:rPr>
          <w:b/>
          <w:bCs/>
          <w:szCs w:val="24"/>
        </w:rPr>
      </w:pPr>
    </w:p>
    <w:p w:rsidR="008D5740" w:rsidRDefault="008D5740" w:rsidP="00AC4059">
      <w:pPr>
        <w:widowControl w:val="0"/>
        <w:shd w:val="clear" w:color="auto" w:fill="FFFFFF" w:themeFill="background1"/>
        <w:spacing w:before="120" w:after="0" w:line="240" w:lineRule="auto"/>
        <w:ind w:left="357"/>
        <w:rPr>
          <w:bCs/>
          <w:szCs w:val="24"/>
        </w:rPr>
      </w:pPr>
      <w:r>
        <w:rPr>
          <w:b/>
          <w:bCs/>
          <w:szCs w:val="24"/>
        </w:rPr>
        <w:t>GLI INTERVENTI SI CONCRETIZZANO:</w:t>
      </w:r>
    </w:p>
    <w:tbl>
      <w:tblPr>
        <w:tblStyle w:val="Grigliatabella"/>
        <w:tblW w:w="0" w:type="auto"/>
        <w:tblLook w:val="04A0"/>
      </w:tblPr>
      <w:tblGrid>
        <w:gridCol w:w="7149"/>
        <w:gridCol w:w="168"/>
        <w:gridCol w:w="7108"/>
      </w:tblGrid>
      <w:tr w:rsidR="008D5740" w:rsidTr="002F25C8">
        <w:tc>
          <w:tcPr>
            <w:tcW w:w="7317" w:type="dxa"/>
            <w:gridSpan w:val="2"/>
          </w:tcPr>
          <w:p w:rsidR="008D5740" w:rsidRPr="008D5740" w:rsidRDefault="008D5740" w:rsidP="00AC4059">
            <w:pPr>
              <w:widowControl w:val="0"/>
              <w:numPr>
                <w:ilvl w:val="0"/>
                <w:numId w:val="27"/>
              </w:num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8D5740">
              <w:rPr>
                <w:b/>
                <w:sz w:val="20"/>
                <w:szCs w:val="20"/>
              </w:rPr>
              <w:t>In classe</w:t>
            </w:r>
          </w:p>
          <w:p w:rsidR="008D5740" w:rsidRPr="008D5740" w:rsidRDefault="008D5740" w:rsidP="00AC40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bCs/>
                <w:sz w:val="20"/>
                <w:szCs w:val="20"/>
              </w:rPr>
            </w:pPr>
            <w:r w:rsidRPr="008D5740">
              <w:rPr>
                <w:bCs/>
                <w:sz w:val="20"/>
                <w:szCs w:val="20"/>
              </w:rPr>
              <w:t xml:space="preserve">A 1- Con attività individuali e specifiche </w:t>
            </w:r>
          </w:p>
          <w:p w:rsidR="008D5740" w:rsidRPr="008D5740" w:rsidRDefault="008D5740" w:rsidP="00AC40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bCs/>
                <w:sz w:val="20"/>
                <w:szCs w:val="20"/>
              </w:rPr>
            </w:pPr>
            <w:r w:rsidRPr="008D5740">
              <w:rPr>
                <w:sz w:val="20"/>
                <w:szCs w:val="20"/>
              </w:rPr>
              <w:t>A 2 -Con attività principalmente individuali ma raccordandosi con la classe</w:t>
            </w:r>
          </w:p>
          <w:p w:rsidR="008D5740" w:rsidRPr="008D5740" w:rsidRDefault="008D5740" w:rsidP="00AC40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bCs/>
                <w:sz w:val="20"/>
                <w:szCs w:val="20"/>
              </w:rPr>
            </w:pPr>
            <w:r w:rsidRPr="008D5740">
              <w:rPr>
                <w:sz w:val="20"/>
                <w:szCs w:val="20"/>
              </w:rPr>
              <w:t>A 3- Con attività condotte a coppie</w:t>
            </w:r>
          </w:p>
          <w:p w:rsidR="008D5740" w:rsidRPr="008D5740" w:rsidRDefault="008D5740" w:rsidP="00AC40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bCs/>
                <w:sz w:val="20"/>
                <w:szCs w:val="20"/>
              </w:rPr>
            </w:pPr>
            <w:r w:rsidRPr="008D5740">
              <w:rPr>
                <w:sz w:val="20"/>
                <w:szCs w:val="20"/>
              </w:rPr>
              <w:t>A 4- Con attività in gruppo (più di 5 alunni)</w:t>
            </w:r>
          </w:p>
          <w:p w:rsidR="008D5740" w:rsidRPr="008D5740" w:rsidRDefault="008D5740" w:rsidP="00AC40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  <w:r w:rsidRPr="008D5740">
              <w:rPr>
                <w:sz w:val="20"/>
                <w:szCs w:val="20"/>
              </w:rPr>
              <w:t>A 5 -Seguendo la metodologia adottata per l’intera classe</w:t>
            </w:r>
          </w:p>
        </w:tc>
        <w:tc>
          <w:tcPr>
            <w:tcW w:w="7108" w:type="dxa"/>
          </w:tcPr>
          <w:p w:rsidR="008D5740" w:rsidRPr="008D5740" w:rsidRDefault="008D5740" w:rsidP="00AC4059">
            <w:pPr>
              <w:widowControl w:val="0"/>
              <w:numPr>
                <w:ilvl w:val="0"/>
                <w:numId w:val="27"/>
              </w:num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8D5740">
              <w:rPr>
                <w:b/>
                <w:bCs/>
                <w:sz w:val="20"/>
                <w:szCs w:val="20"/>
              </w:rPr>
              <w:t>Fuori dalla classe</w:t>
            </w:r>
          </w:p>
          <w:p w:rsidR="008D5740" w:rsidRPr="008D5740" w:rsidRDefault="008D5740" w:rsidP="00AC40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bCs/>
                <w:sz w:val="20"/>
                <w:szCs w:val="20"/>
              </w:rPr>
            </w:pPr>
            <w:r w:rsidRPr="008D5740">
              <w:rPr>
                <w:bCs/>
                <w:sz w:val="20"/>
                <w:szCs w:val="20"/>
              </w:rPr>
              <w:t xml:space="preserve">B 1 -Con attività individuali e specifiche </w:t>
            </w:r>
          </w:p>
          <w:p w:rsidR="008D5740" w:rsidRPr="008D5740" w:rsidRDefault="008D5740" w:rsidP="00AC40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bCs/>
                <w:sz w:val="20"/>
                <w:szCs w:val="20"/>
              </w:rPr>
            </w:pPr>
            <w:r w:rsidRPr="008D5740">
              <w:rPr>
                <w:sz w:val="20"/>
                <w:szCs w:val="20"/>
              </w:rPr>
              <w:t>B 2- Con attività principalmente individuali ma raccordandosi con la classe</w:t>
            </w:r>
          </w:p>
          <w:p w:rsidR="008D5740" w:rsidRPr="008D5740" w:rsidRDefault="008D5740" w:rsidP="00AC40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bCs/>
                <w:sz w:val="20"/>
                <w:szCs w:val="20"/>
              </w:rPr>
            </w:pPr>
            <w:r w:rsidRPr="008D5740">
              <w:rPr>
                <w:sz w:val="20"/>
                <w:szCs w:val="20"/>
              </w:rPr>
              <w:t>B3 - Con attività condotte a coppie</w:t>
            </w:r>
          </w:p>
          <w:p w:rsidR="008D5740" w:rsidRPr="008D5740" w:rsidRDefault="008D5740" w:rsidP="00AC40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bCs/>
                <w:sz w:val="20"/>
                <w:szCs w:val="20"/>
              </w:rPr>
            </w:pPr>
            <w:r w:rsidRPr="008D5740">
              <w:rPr>
                <w:sz w:val="20"/>
                <w:szCs w:val="20"/>
              </w:rPr>
              <w:t>B 4 -Con attività in gruppo (più di 5 alunni)</w:t>
            </w:r>
          </w:p>
          <w:p w:rsidR="008D5740" w:rsidRPr="008D5740" w:rsidRDefault="008D5740" w:rsidP="00AC40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  <w:r w:rsidRPr="008D5740">
              <w:rPr>
                <w:sz w:val="20"/>
                <w:szCs w:val="20"/>
              </w:rPr>
              <w:t>B5 - Seguendo la metodologia adottata per l’intera classe</w:t>
            </w:r>
          </w:p>
        </w:tc>
      </w:tr>
      <w:tr w:rsidR="00C272C4" w:rsidRPr="00685F2B" w:rsidTr="002F25C8">
        <w:tc>
          <w:tcPr>
            <w:tcW w:w="14425" w:type="dxa"/>
            <w:gridSpan w:val="3"/>
            <w:shd w:val="clear" w:color="auto" w:fill="CCC0D9" w:themeFill="accent4" w:themeFillTint="66"/>
          </w:tcPr>
          <w:p w:rsidR="00C272C4" w:rsidRPr="00685F2B" w:rsidRDefault="00547437" w:rsidP="00AC4059">
            <w:pPr>
              <w:shd w:val="clear" w:color="auto" w:fill="FFFFFF" w:themeFill="background1"/>
              <w:jc w:val="center"/>
              <w:rPr>
                <w:rFonts w:cstheme="minorHAnsi"/>
                <w:smallCaps/>
                <w:sz w:val="32"/>
                <w:szCs w:val="32"/>
              </w:rPr>
            </w:pPr>
            <w:r>
              <w:rPr>
                <w:rFonts w:cstheme="minorHAnsi"/>
                <w:b/>
                <w:smallCaps/>
                <w:sz w:val="28"/>
                <w:szCs w:val="28"/>
              </w:rPr>
              <w:lastRenderedPageBreak/>
              <w:br w:type="page"/>
            </w:r>
            <w:r w:rsidR="00C272C4" w:rsidRPr="00685F2B">
              <w:rPr>
                <w:rFonts w:cstheme="minorHAnsi"/>
                <w:b/>
                <w:smallCaps/>
                <w:sz w:val="32"/>
                <w:szCs w:val="32"/>
              </w:rPr>
              <w:t>Rapporti con la famiglia:</w:t>
            </w:r>
          </w:p>
        </w:tc>
      </w:tr>
      <w:tr w:rsidR="00C272C4" w:rsidTr="002F25C8">
        <w:tc>
          <w:tcPr>
            <w:tcW w:w="7149" w:type="dxa"/>
          </w:tcPr>
          <w:p w:rsidR="00C272C4" w:rsidRPr="00624A65" w:rsidRDefault="00C272C4" w:rsidP="00AC4059">
            <w:pPr>
              <w:shd w:val="clear" w:color="auto" w:fill="FFFFFF" w:themeFill="background1"/>
              <w:rPr>
                <w:rFonts w:cstheme="minorHAnsi"/>
                <w:sz w:val="28"/>
                <w:szCs w:val="28"/>
              </w:rPr>
            </w:pPr>
            <w:r w:rsidRPr="00624A65">
              <w:rPr>
                <w:rFonts w:cstheme="minorHAnsi"/>
                <w:sz w:val="28"/>
                <w:szCs w:val="28"/>
              </w:rPr>
              <w:t xml:space="preserve">•  Punto di vista della persona (quando possibile) in merito alle scelte previste nel PEI </w:t>
            </w:r>
          </w:p>
        </w:tc>
        <w:tc>
          <w:tcPr>
            <w:tcW w:w="7276" w:type="dxa"/>
            <w:gridSpan w:val="2"/>
          </w:tcPr>
          <w:p w:rsidR="00C272C4" w:rsidRPr="00C272C4" w:rsidRDefault="00C272C4" w:rsidP="00AC4059">
            <w:pPr>
              <w:shd w:val="clear" w:color="auto" w:fill="FFFFFF" w:themeFill="background1"/>
              <w:rPr>
                <w:rFonts w:cstheme="minorHAnsi"/>
                <w:smallCaps/>
                <w:sz w:val="24"/>
                <w:szCs w:val="24"/>
              </w:rPr>
            </w:pPr>
          </w:p>
        </w:tc>
      </w:tr>
      <w:tr w:rsidR="00C272C4" w:rsidTr="002F25C8">
        <w:tc>
          <w:tcPr>
            <w:tcW w:w="7149" w:type="dxa"/>
          </w:tcPr>
          <w:p w:rsidR="00C272C4" w:rsidRPr="00624A65" w:rsidRDefault="00C272C4" w:rsidP="00AC4059">
            <w:pPr>
              <w:shd w:val="clear" w:color="auto" w:fill="FFFFFF" w:themeFill="background1"/>
              <w:rPr>
                <w:rFonts w:cstheme="minorHAnsi"/>
                <w:sz w:val="28"/>
                <w:szCs w:val="28"/>
              </w:rPr>
            </w:pPr>
            <w:r w:rsidRPr="00624A65">
              <w:rPr>
                <w:rFonts w:cstheme="minorHAnsi"/>
                <w:sz w:val="28"/>
                <w:szCs w:val="28"/>
              </w:rPr>
              <w:t xml:space="preserve">•  modalità di collaborazione scuola/famiglia ( come si decide di collaborare) </w:t>
            </w:r>
          </w:p>
        </w:tc>
        <w:tc>
          <w:tcPr>
            <w:tcW w:w="7276" w:type="dxa"/>
            <w:gridSpan w:val="2"/>
          </w:tcPr>
          <w:p w:rsidR="00C272C4" w:rsidRPr="00C272C4" w:rsidRDefault="00C272C4" w:rsidP="00AC4059">
            <w:pPr>
              <w:shd w:val="clear" w:color="auto" w:fill="FFFFFF" w:themeFill="background1"/>
              <w:rPr>
                <w:rFonts w:cstheme="minorHAnsi"/>
                <w:smallCaps/>
                <w:sz w:val="24"/>
                <w:szCs w:val="24"/>
              </w:rPr>
            </w:pPr>
          </w:p>
        </w:tc>
      </w:tr>
      <w:tr w:rsidR="00C272C4" w:rsidTr="002F25C8">
        <w:tc>
          <w:tcPr>
            <w:tcW w:w="7149" w:type="dxa"/>
          </w:tcPr>
          <w:p w:rsidR="00C272C4" w:rsidRPr="00624A65" w:rsidRDefault="00C272C4" w:rsidP="00AC4059">
            <w:pPr>
              <w:shd w:val="clear" w:color="auto" w:fill="FFFFFF" w:themeFill="background1"/>
              <w:rPr>
                <w:rFonts w:cstheme="minorHAnsi"/>
                <w:sz w:val="28"/>
                <w:szCs w:val="28"/>
              </w:rPr>
            </w:pPr>
            <w:r w:rsidRPr="00624A65">
              <w:rPr>
                <w:rFonts w:cstheme="minorHAnsi"/>
                <w:sz w:val="28"/>
                <w:szCs w:val="28"/>
              </w:rPr>
              <w:t xml:space="preserve">•  definizione degli obiettivi formativi condivisi </w:t>
            </w:r>
          </w:p>
        </w:tc>
        <w:tc>
          <w:tcPr>
            <w:tcW w:w="7276" w:type="dxa"/>
            <w:gridSpan w:val="2"/>
          </w:tcPr>
          <w:p w:rsidR="00C272C4" w:rsidRPr="00C272C4" w:rsidRDefault="00C272C4" w:rsidP="00AC4059">
            <w:pPr>
              <w:shd w:val="clear" w:color="auto" w:fill="FFFFFF" w:themeFill="background1"/>
              <w:rPr>
                <w:rFonts w:cstheme="minorHAnsi"/>
                <w:smallCaps/>
                <w:sz w:val="24"/>
                <w:szCs w:val="24"/>
              </w:rPr>
            </w:pPr>
          </w:p>
        </w:tc>
      </w:tr>
      <w:tr w:rsidR="00C272C4" w:rsidTr="002F25C8">
        <w:tc>
          <w:tcPr>
            <w:tcW w:w="7149" w:type="dxa"/>
          </w:tcPr>
          <w:p w:rsidR="00C272C4" w:rsidRPr="00624A65" w:rsidRDefault="00C272C4" w:rsidP="00AC4059">
            <w:pPr>
              <w:shd w:val="clear" w:color="auto" w:fill="FFFFFF" w:themeFill="background1"/>
              <w:rPr>
                <w:rFonts w:cstheme="minorHAnsi"/>
                <w:sz w:val="28"/>
                <w:szCs w:val="28"/>
              </w:rPr>
            </w:pPr>
            <w:r w:rsidRPr="00624A65">
              <w:rPr>
                <w:rFonts w:cstheme="minorHAnsi"/>
                <w:sz w:val="28"/>
                <w:szCs w:val="28"/>
              </w:rPr>
              <w:t>•  descrizione delle aspettative della famiglia nei confronti  della scuola, degli insegnanti</w:t>
            </w:r>
          </w:p>
          <w:p w:rsidR="00C272C4" w:rsidRPr="00624A65" w:rsidRDefault="00C272C4" w:rsidP="00AC4059">
            <w:pPr>
              <w:shd w:val="clear" w:color="auto" w:fill="FFFFFF" w:themeFill="background1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76" w:type="dxa"/>
            <w:gridSpan w:val="2"/>
          </w:tcPr>
          <w:p w:rsidR="00C272C4" w:rsidRPr="00C272C4" w:rsidRDefault="00C272C4" w:rsidP="00AC4059">
            <w:pPr>
              <w:shd w:val="clear" w:color="auto" w:fill="FFFFFF" w:themeFill="background1"/>
              <w:rPr>
                <w:rFonts w:cstheme="minorHAnsi"/>
                <w:smallCaps/>
                <w:sz w:val="24"/>
                <w:szCs w:val="24"/>
              </w:rPr>
            </w:pPr>
          </w:p>
        </w:tc>
      </w:tr>
      <w:tr w:rsidR="00C272C4" w:rsidTr="002F25C8">
        <w:tc>
          <w:tcPr>
            <w:tcW w:w="7149" w:type="dxa"/>
          </w:tcPr>
          <w:p w:rsidR="00C272C4" w:rsidRPr="00624A65" w:rsidRDefault="00C272C4" w:rsidP="00AC4059">
            <w:pPr>
              <w:shd w:val="clear" w:color="auto" w:fill="FFFFFF" w:themeFill="background1"/>
              <w:rPr>
                <w:rFonts w:cstheme="minorHAnsi"/>
                <w:sz w:val="28"/>
                <w:szCs w:val="28"/>
              </w:rPr>
            </w:pPr>
            <w:r w:rsidRPr="00624A65">
              <w:rPr>
                <w:rFonts w:cstheme="minorHAnsi"/>
                <w:sz w:val="28"/>
                <w:szCs w:val="28"/>
              </w:rPr>
              <w:t xml:space="preserve">•  indicare tempi e modalità d’incontro:      </w:t>
            </w:r>
          </w:p>
        </w:tc>
        <w:tc>
          <w:tcPr>
            <w:tcW w:w="7276" w:type="dxa"/>
            <w:gridSpan w:val="2"/>
          </w:tcPr>
          <w:p w:rsidR="00C272C4" w:rsidRPr="00C272C4" w:rsidRDefault="00C272C4" w:rsidP="00AC4059">
            <w:pPr>
              <w:shd w:val="clear" w:color="auto" w:fill="FFFFFF" w:themeFill="background1"/>
              <w:rPr>
                <w:rFonts w:cstheme="minorHAnsi"/>
                <w:smallCaps/>
                <w:sz w:val="24"/>
                <w:szCs w:val="24"/>
              </w:rPr>
            </w:pPr>
          </w:p>
        </w:tc>
      </w:tr>
    </w:tbl>
    <w:tbl>
      <w:tblPr>
        <w:tblW w:w="4973" w:type="pct"/>
        <w:tblLook w:val="04A0"/>
      </w:tblPr>
      <w:tblGrid>
        <w:gridCol w:w="2339"/>
        <w:gridCol w:w="1529"/>
        <w:gridCol w:w="2141"/>
        <w:gridCol w:w="4801"/>
        <w:gridCol w:w="3615"/>
      </w:tblGrid>
      <w:tr w:rsidR="00FB4FFC" w:rsidRPr="00624A65" w:rsidTr="002F25C8"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FB4FFC" w:rsidRPr="00624A65" w:rsidRDefault="00FB4FFC" w:rsidP="00AC4059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cstheme="minorHAnsi"/>
                <w:b/>
                <w:smallCaps/>
                <w:sz w:val="28"/>
                <w:szCs w:val="28"/>
                <w:lang w:eastAsia="ar-SA"/>
              </w:rPr>
            </w:pPr>
            <w:r w:rsidRPr="00624A65">
              <w:rPr>
                <w:rFonts w:cstheme="minorHAnsi"/>
                <w:b/>
                <w:smallCaps/>
                <w:sz w:val="28"/>
                <w:szCs w:val="28"/>
              </w:rPr>
              <w:t>Giorno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FB4FFC" w:rsidRPr="00624A65" w:rsidRDefault="00FB4FFC" w:rsidP="00AC4059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cstheme="minorHAnsi"/>
                <w:b/>
                <w:smallCaps/>
                <w:sz w:val="28"/>
                <w:szCs w:val="28"/>
                <w:lang w:eastAsia="ar-SA"/>
              </w:rPr>
            </w:pPr>
            <w:r w:rsidRPr="00624A65">
              <w:rPr>
                <w:rFonts w:cstheme="minorHAnsi"/>
                <w:b/>
                <w:smallCaps/>
                <w:sz w:val="28"/>
                <w:szCs w:val="28"/>
              </w:rPr>
              <w:t>Ore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FB4FFC" w:rsidRPr="00624A65" w:rsidRDefault="00FB4FFC" w:rsidP="00AC4059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cstheme="minorHAnsi"/>
                <w:b/>
                <w:smallCaps/>
                <w:sz w:val="28"/>
                <w:szCs w:val="28"/>
                <w:lang w:eastAsia="ar-SA"/>
              </w:rPr>
            </w:pPr>
            <w:r w:rsidRPr="00624A65">
              <w:rPr>
                <w:rFonts w:cstheme="minorHAnsi"/>
                <w:b/>
                <w:smallCaps/>
                <w:sz w:val="28"/>
                <w:szCs w:val="28"/>
              </w:rPr>
              <w:t>Luogo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FB4FFC" w:rsidRPr="00624A65" w:rsidRDefault="00FB4FFC" w:rsidP="00AC4059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cstheme="minorHAnsi"/>
                <w:b/>
                <w:smallCaps/>
                <w:sz w:val="28"/>
                <w:szCs w:val="28"/>
                <w:lang w:eastAsia="ar-SA"/>
              </w:rPr>
            </w:pPr>
            <w:r w:rsidRPr="00624A65">
              <w:rPr>
                <w:rFonts w:cstheme="minorHAnsi"/>
                <w:b/>
                <w:smallCaps/>
                <w:sz w:val="28"/>
                <w:szCs w:val="28"/>
              </w:rPr>
              <w:t>Tipo Di Riunione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4FFC" w:rsidRPr="00624A65" w:rsidRDefault="00FB4FFC" w:rsidP="00AC4059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cstheme="minorHAnsi"/>
                <w:b/>
                <w:smallCaps/>
                <w:sz w:val="28"/>
                <w:szCs w:val="28"/>
                <w:lang w:eastAsia="ar-SA"/>
              </w:rPr>
            </w:pPr>
            <w:r w:rsidRPr="00624A65">
              <w:rPr>
                <w:rFonts w:cstheme="minorHAnsi"/>
                <w:b/>
                <w:smallCaps/>
                <w:sz w:val="28"/>
                <w:szCs w:val="28"/>
              </w:rPr>
              <w:t>Partecipanti</w:t>
            </w:r>
          </w:p>
        </w:tc>
      </w:tr>
      <w:tr w:rsidR="00FB4FFC" w:rsidRPr="00547437" w:rsidTr="002F25C8"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FFC" w:rsidRPr="00C272C4" w:rsidRDefault="00FB4FFC" w:rsidP="00AC4059">
            <w:pPr>
              <w:shd w:val="clear" w:color="auto" w:fill="FFFFFF" w:themeFill="background1"/>
              <w:snapToGrid w:val="0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  <w:p w:rsidR="00FB4FFC" w:rsidRDefault="00FB4FFC" w:rsidP="00AC4059">
            <w:pPr>
              <w:shd w:val="clear" w:color="auto" w:fill="FFFFFF" w:themeFill="background1"/>
              <w:snapToGrid w:val="0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  <w:p w:rsidR="00624A65" w:rsidRDefault="00624A65" w:rsidP="00AC4059">
            <w:pPr>
              <w:shd w:val="clear" w:color="auto" w:fill="FFFFFF" w:themeFill="background1"/>
              <w:snapToGrid w:val="0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  <w:p w:rsidR="00624A65" w:rsidRDefault="00624A65" w:rsidP="00AC4059">
            <w:pPr>
              <w:shd w:val="clear" w:color="auto" w:fill="FFFFFF" w:themeFill="background1"/>
              <w:snapToGrid w:val="0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  <w:p w:rsidR="00624A65" w:rsidRPr="00C272C4" w:rsidRDefault="00624A65" w:rsidP="00AC4059">
            <w:pPr>
              <w:shd w:val="clear" w:color="auto" w:fill="FFFFFF" w:themeFill="background1"/>
              <w:snapToGrid w:val="0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  <w:p w:rsidR="00FB4FFC" w:rsidRPr="00C272C4" w:rsidRDefault="00FB4FFC" w:rsidP="00AC4059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cstheme="minorHAnsi"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FFC" w:rsidRPr="00C272C4" w:rsidRDefault="00FB4FFC" w:rsidP="00AC4059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cstheme="minorHAnsi"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FFC" w:rsidRPr="00C272C4" w:rsidRDefault="00FB4FFC" w:rsidP="00AC4059">
            <w:pPr>
              <w:shd w:val="clear" w:color="auto" w:fill="FFFFFF" w:themeFill="background1"/>
              <w:snapToGrid w:val="0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  <w:p w:rsidR="00FB4FFC" w:rsidRPr="00C272C4" w:rsidRDefault="00FB4FFC" w:rsidP="00AC4059">
            <w:pPr>
              <w:shd w:val="clear" w:color="auto" w:fill="FFFFFF" w:themeFill="background1"/>
              <w:snapToGrid w:val="0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  <w:p w:rsidR="00FB4FFC" w:rsidRPr="00C272C4" w:rsidRDefault="00FB4FFC" w:rsidP="00AC4059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cstheme="minorHAnsi"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FFC" w:rsidRPr="00C272C4" w:rsidRDefault="00FB4FFC" w:rsidP="00AC4059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cstheme="minorHAnsi"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FC" w:rsidRPr="00C272C4" w:rsidRDefault="00FB4FFC" w:rsidP="00AC4059">
            <w:pPr>
              <w:shd w:val="clear" w:color="auto" w:fill="FFFFFF" w:themeFill="background1"/>
              <w:snapToGrid w:val="0"/>
              <w:rPr>
                <w:rFonts w:cstheme="minorHAnsi"/>
                <w:smallCaps/>
                <w:sz w:val="24"/>
                <w:szCs w:val="24"/>
                <w:lang w:eastAsia="ar-SA"/>
              </w:rPr>
            </w:pPr>
          </w:p>
        </w:tc>
      </w:tr>
    </w:tbl>
    <w:p w:rsidR="00547437" w:rsidRDefault="00547437" w:rsidP="00AC4059">
      <w:pPr>
        <w:shd w:val="clear" w:color="auto" w:fill="FFFFFF" w:themeFill="background1"/>
        <w:rPr>
          <w:rFonts w:cstheme="minorHAnsi"/>
          <w:b/>
          <w:color w:val="000000" w:themeColor="text1"/>
          <w:sz w:val="36"/>
          <w:szCs w:val="36"/>
        </w:rPr>
      </w:pPr>
    </w:p>
    <w:p w:rsidR="00C45903" w:rsidRDefault="00C45903" w:rsidP="00AC4059">
      <w:pPr>
        <w:shd w:val="clear" w:color="auto" w:fill="FFFFFF" w:themeFill="background1"/>
        <w:rPr>
          <w:rFonts w:cstheme="minorHAnsi"/>
          <w:b/>
          <w:color w:val="000000" w:themeColor="text1"/>
          <w:sz w:val="36"/>
          <w:szCs w:val="36"/>
        </w:rPr>
      </w:pPr>
      <w:r>
        <w:rPr>
          <w:rFonts w:cstheme="minorHAnsi"/>
          <w:b/>
          <w:color w:val="000000" w:themeColor="text1"/>
          <w:sz w:val="36"/>
          <w:szCs w:val="36"/>
        </w:rPr>
        <w:br w:type="page"/>
      </w:r>
    </w:p>
    <w:p w:rsidR="006F366F" w:rsidRPr="006F366F" w:rsidRDefault="006F366F" w:rsidP="00AC4059">
      <w:pPr>
        <w:shd w:val="clear" w:color="auto" w:fill="FFFFFF" w:themeFill="background1"/>
        <w:spacing w:line="240" w:lineRule="auto"/>
        <w:jc w:val="center"/>
        <w:rPr>
          <w:rFonts w:eastAsia="Times New Roman" w:cstheme="minorHAnsi"/>
          <w:b/>
          <w:bCs/>
          <w:smallCaps/>
          <w:color w:val="000000" w:themeColor="text1"/>
          <w:sz w:val="36"/>
          <w:szCs w:val="36"/>
          <w:lang w:eastAsia="it-IT"/>
        </w:rPr>
      </w:pPr>
      <w:r w:rsidRPr="006F366F">
        <w:rPr>
          <w:rFonts w:eastAsia="Times New Roman" w:cstheme="minorHAnsi"/>
          <w:b/>
          <w:bCs/>
          <w:smallCaps/>
          <w:color w:val="000000" w:themeColor="text1"/>
          <w:sz w:val="36"/>
          <w:szCs w:val="36"/>
          <w:lang w:eastAsia="it-IT"/>
        </w:rPr>
        <w:lastRenderedPageBreak/>
        <w:t>Griglia di osservazione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1"/>
        <w:gridCol w:w="5366"/>
        <w:gridCol w:w="5676"/>
      </w:tblGrid>
      <w:tr w:rsidR="006F366F" w:rsidRPr="00C65C27" w:rsidTr="006F366F">
        <w:trPr>
          <w:trHeight w:val="4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5C27">
              <w:rPr>
                <w:rFonts w:cstheme="minorHAnsi"/>
                <w:b/>
                <w:sz w:val="24"/>
                <w:szCs w:val="24"/>
              </w:rPr>
              <w:t>a) Motivazione alle attività scolastiche</w:t>
            </w:r>
          </w:p>
        </w:tc>
      </w:tr>
      <w:tr w:rsidR="006F366F" w:rsidRPr="00C65C27" w:rsidTr="006F366F">
        <w:trPr>
          <w:trHeight w:val="207"/>
        </w:trPr>
        <w:tc>
          <w:tcPr>
            <w:tcW w:w="119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b/>
                <w:i/>
                <w:sz w:val="24"/>
                <w:szCs w:val="24"/>
              </w:rPr>
              <w:t xml:space="preserve">data: </w:t>
            </w:r>
          </w:p>
        </w:tc>
        <w:tc>
          <w:tcPr>
            <w:tcW w:w="1850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5C27">
              <w:rPr>
                <w:rFonts w:cstheme="minorHAnsi"/>
                <w:b/>
                <w:sz w:val="24"/>
                <w:szCs w:val="24"/>
              </w:rPr>
              <w:t>punti di forza</w:t>
            </w:r>
          </w:p>
        </w:tc>
        <w:tc>
          <w:tcPr>
            <w:tcW w:w="195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5C27">
              <w:rPr>
                <w:rFonts w:cstheme="minorHAnsi"/>
                <w:b/>
                <w:sz w:val="24"/>
                <w:szCs w:val="24"/>
              </w:rPr>
              <w:t>punti di debolezza</w:t>
            </w:r>
          </w:p>
        </w:tc>
      </w:tr>
      <w:tr w:rsidR="006F366F" w:rsidRPr="00C65C27" w:rsidTr="006F366F">
        <w:trPr>
          <w:trHeight w:val="256"/>
        </w:trPr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F366F" w:rsidRPr="00C65C27" w:rsidRDefault="006F366F" w:rsidP="00AC4059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è motivato/a</w:t>
            </w:r>
          </w:p>
        </w:tc>
        <w:tc>
          <w:tcPr>
            <w:tcW w:w="1850" w:type="pct"/>
            <w:vMerge w:val="restart"/>
            <w:tcBorders>
              <w:top w:val="single" w:sz="4" w:space="0" w:color="auto"/>
            </w:tcBorders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rPr>
                <w:rFonts w:cstheme="minorHAnsi"/>
                <w:sz w:val="24"/>
                <w:szCs w:val="24"/>
              </w:rPr>
            </w:pPr>
          </w:p>
          <w:p w:rsidR="006F366F" w:rsidRPr="00C65C27" w:rsidRDefault="006F366F" w:rsidP="00AC4059">
            <w:pPr>
              <w:shd w:val="clear" w:color="auto" w:fill="FFFFFF" w:themeFill="background1"/>
              <w:ind w:left="6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7" w:type="pct"/>
            <w:vMerge w:val="restart"/>
            <w:tcBorders>
              <w:top w:val="single" w:sz="4" w:space="0" w:color="auto"/>
            </w:tcBorders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rPr>
                <w:rFonts w:cstheme="minorHAnsi"/>
                <w:sz w:val="24"/>
                <w:szCs w:val="24"/>
              </w:rPr>
            </w:pPr>
          </w:p>
          <w:p w:rsidR="006F366F" w:rsidRPr="00C65C27" w:rsidRDefault="006F366F" w:rsidP="00AC4059">
            <w:pPr>
              <w:shd w:val="clear" w:color="auto" w:fill="FFFFFF" w:themeFill="background1"/>
              <w:ind w:left="66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6F366F">
        <w:trPr>
          <w:trHeight w:val="256"/>
        </w:trPr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366F" w:rsidRPr="00C65C27" w:rsidRDefault="006F366F" w:rsidP="00AC4059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 xml:space="preserve">è abbastanza motivato/a </w:t>
            </w:r>
          </w:p>
        </w:tc>
        <w:tc>
          <w:tcPr>
            <w:tcW w:w="1850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7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6F366F">
        <w:trPr>
          <w:trHeight w:val="256"/>
        </w:trPr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366F" w:rsidRPr="00C65C27" w:rsidRDefault="006F366F" w:rsidP="00AC4059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 xml:space="preserve">è poco motivato/a </w:t>
            </w:r>
          </w:p>
        </w:tc>
        <w:tc>
          <w:tcPr>
            <w:tcW w:w="1850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7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6F366F">
        <w:trPr>
          <w:trHeight w:val="256"/>
        </w:trPr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366F" w:rsidRPr="00C65C27" w:rsidRDefault="006F366F" w:rsidP="00AC4059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 xml:space="preserve">non è motivato </w:t>
            </w:r>
          </w:p>
        </w:tc>
        <w:tc>
          <w:tcPr>
            <w:tcW w:w="1850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7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6F366F">
        <w:trPr>
          <w:trHeight w:val="340"/>
        </w:trPr>
        <w:tc>
          <w:tcPr>
            <w:tcW w:w="1193" w:type="pct"/>
            <w:tcBorders>
              <w:top w:val="dashSmallGap" w:sz="4" w:space="0" w:color="auto"/>
            </w:tcBorders>
            <w:vAlign w:val="center"/>
          </w:tcPr>
          <w:p w:rsidR="006F366F" w:rsidRPr="00C65C27" w:rsidRDefault="006F366F" w:rsidP="00AC4059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altro:</w:t>
            </w:r>
          </w:p>
        </w:tc>
        <w:tc>
          <w:tcPr>
            <w:tcW w:w="1850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7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6F366F" w:rsidRPr="00C65C27" w:rsidRDefault="006F366F" w:rsidP="00AC4059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1"/>
        <w:gridCol w:w="5366"/>
        <w:gridCol w:w="5676"/>
      </w:tblGrid>
      <w:tr w:rsidR="006F366F" w:rsidRPr="00C65C27" w:rsidTr="006F366F">
        <w:trPr>
          <w:trHeight w:val="4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5C27">
              <w:rPr>
                <w:rFonts w:cstheme="minorHAnsi"/>
                <w:b/>
                <w:sz w:val="24"/>
                <w:szCs w:val="24"/>
              </w:rPr>
              <w:t>b) Attenzione</w:t>
            </w:r>
          </w:p>
        </w:tc>
      </w:tr>
      <w:tr w:rsidR="006F366F" w:rsidRPr="00C65C27" w:rsidTr="006F366F">
        <w:trPr>
          <w:trHeight w:val="207"/>
        </w:trPr>
        <w:tc>
          <w:tcPr>
            <w:tcW w:w="119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b/>
                <w:i/>
                <w:sz w:val="24"/>
                <w:szCs w:val="24"/>
              </w:rPr>
              <w:t xml:space="preserve">data: </w:t>
            </w:r>
          </w:p>
        </w:tc>
        <w:tc>
          <w:tcPr>
            <w:tcW w:w="1850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5C27">
              <w:rPr>
                <w:rFonts w:cstheme="minorHAnsi"/>
                <w:b/>
                <w:sz w:val="24"/>
                <w:szCs w:val="24"/>
              </w:rPr>
              <w:t>punti di forza</w:t>
            </w:r>
          </w:p>
        </w:tc>
        <w:tc>
          <w:tcPr>
            <w:tcW w:w="195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5C27">
              <w:rPr>
                <w:rFonts w:cstheme="minorHAnsi"/>
                <w:b/>
                <w:sz w:val="24"/>
                <w:szCs w:val="24"/>
              </w:rPr>
              <w:t>punti di debolezza</w:t>
            </w:r>
          </w:p>
        </w:tc>
      </w:tr>
      <w:tr w:rsidR="006F366F" w:rsidRPr="00C65C27" w:rsidTr="006F366F">
        <w:trPr>
          <w:trHeight w:val="256"/>
        </w:trPr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F366F" w:rsidRPr="00C65C27" w:rsidRDefault="006F366F" w:rsidP="00AC4059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adeguata</w:t>
            </w:r>
          </w:p>
        </w:tc>
        <w:tc>
          <w:tcPr>
            <w:tcW w:w="1850" w:type="pct"/>
            <w:vMerge w:val="restart"/>
            <w:tcBorders>
              <w:top w:val="single" w:sz="4" w:space="0" w:color="auto"/>
            </w:tcBorders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rPr>
                <w:rFonts w:cstheme="minorHAnsi"/>
                <w:sz w:val="24"/>
                <w:szCs w:val="24"/>
              </w:rPr>
            </w:pPr>
          </w:p>
          <w:p w:rsidR="006F366F" w:rsidRPr="00C65C27" w:rsidRDefault="006F366F" w:rsidP="00AC4059">
            <w:pPr>
              <w:shd w:val="clear" w:color="auto" w:fill="FFFFFF" w:themeFill="background1"/>
              <w:ind w:left="6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7" w:type="pct"/>
            <w:vMerge w:val="restart"/>
            <w:tcBorders>
              <w:top w:val="single" w:sz="4" w:space="0" w:color="auto"/>
            </w:tcBorders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rPr>
                <w:rFonts w:cstheme="minorHAnsi"/>
                <w:sz w:val="24"/>
                <w:szCs w:val="24"/>
              </w:rPr>
            </w:pPr>
          </w:p>
          <w:p w:rsidR="006F366F" w:rsidRPr="00C65C27" w:rsidRDefault="006F366F" w:rsidP="00AC4059">
            <w:pPr>
              <w:shd w:val="clear" w:color="auto" w:fill="FFFFFF" w:themeFill="background1"/>
              <w:ind w:left="66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6F366F">
        <w:trPr>
          <w:trHeight w:val="256"/>
        </w:trPr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366F" w:rsidRPr="00C65C27" w:rsidRDefault="006F366F" w:rsidP="00AC4059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abbastanza adeguata</w:t>
            </w:r>
          </w:p>
        </w:tc>
        <w:tc>
          <w:tcPr>
            <w:tcW w:w="1850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7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6F366F">
        <w:trPr>
          <w:trHeight w:val="256"/>
        </w:trPr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366F" w:rsidRPr="00C65C27" w:rsidRDefault="006F366F" w:rsidP="00AC4059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poco adeguata</w:t>
            </w:r>
          </w:p>
        </w:tc>
        <w:tc>
          <w:tcPr>
            <w:tcW w:w="1850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7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6F366F">
        <w:trPr>
          <w:trHeight w:val="256"/>
        </w:trPr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366F" w:rsidRPr="00C65C27" w:rsidRDefault="006F366F" w:rsidP="00AC4059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non adeguata</w:t>
            </w:r>
          </w:p>
        </w:tc>
        <w:tc>
          <w:tcPr>
            <w:tcW w:w="1850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7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6F366F">
        <w:trPr>
          <w:trHeight w:val="256"/>
        </w:trPr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366F" w:rsidRPr="00C65C27" w:rsidRDefault="006F366F" w:rsidP="00AC4059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 xml:space="preserve">su sollecitazione </w:t>
            </w:r>
          </w:p>
        </w:tc>
        <w:tc>
          <w:tcPr>
            <w:tcW w:w="1850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7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6F366F">
        <w:trPr>
          <w:trHeight w:val="256"/>
        </w:trPr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366F" w:rsidRPr="00C65C27" w:rsidRDefault="006F366F" w:rsidP="00AC4059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selettiva</w:t>
            </w:r>
          </w:p>
        </w:tc>
        <w:tc>
          <w:tcPr>
            <w:tcW w:w="1850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7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6F366F">
        <w:trPr>
          <w:trHeight w:val="196"/>
        </w:trPr>
        <w:tc>
          <w:tcPr>
            <w:tcW w:w="1193" w:type="pct"/>
            <w:tcBorders>
              <w:top w:val="dashSmallGap" w:sz="4" w:space="0" w:color="auto"/>
            </w:tcBorders>
          </w:tcPr>
          <w:p w:rsidR="006F366F" w:rsidRPr="00C65C27" w:rsidRDefault="006F366F" w:rsidP="00AC4059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altro:</w:t>
            </w:r>
          </w:p>
        </w:tc>
        <w:tc>
          <w:tcPr>
            <w:tcW w:w="1850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7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6F366F" w:rsidRPr="00C65C27" w:rsidRDefault="006F366F" w:rsidP="00AC4059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9"/>
        <w:gridCol w:w="799"/>
        <w:gridCol w:w="799"/>
        <w:gridCol w:w="1032"/>
        <w:gridCol w:w="4206"/>
        <w:gridCol w:w="4208"/>
      </w:tblGrid>
      <w:tr w:rsidR="006F366F" w:rsidRPr="00C65C27" w:rsidTr="002F25C8">
        <w:trPr>
          <w:trHeight w:val="420"/>
        </w:trPr>
        <w:tc>
          <w:tcPr>
            <w:tcW w:w="5000" w:type="pct"/>
            <w:gridSpan w:val="6"/>
            <w:shd w:val="clear" w:color="auto" w:fill="F3F3F3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5C27">
              <w:rPr>
                <w:rFonts w:cstheme="minorHAnsi"/>
                <w:b/>
                <w:sz w:val="24"/>
                <w:szCs w:val="24"/>
              </w:rPr>
              <w:t>c) Partecipazione</w:t>
            </w:r>
          </w:p>
        </w:tc>
      </w:tr>
      <w:tr w:rsidR="006F366F" w:rsidRPr="00C65C27" w:rsidTr="002F25C8">
        <w:trPr>
          <w:trHeight w:val="200"/>
        </w:trPr>
        <w:tc>
          <w:tcPr>
            <w:tcW w:w="1206" w:type="pct"/>
            <w:shd w:val="clear" w:color="auto" w:fill="F3F3F3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b/>
                <w:i/>
                <w:sz w:val="24"/>
                <w:szCs w:val="24"/>
              </w:rPr>
              <w:t xml:space="preserve">data: </w:t>
            </w:r>
          </w:p>
        </w:tc>
        <w:tc>
          <w:tcPr>
            <w:tcW w:w="289" w:type="pct"/>
            <w:shd w:val="clear" w:color="auto" w:fill="F3F3F3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5C27">
              <w:rPr>
                <w:rFonts w:cstheme="minorHAnsi"/>
                <w:b/>
                <w:sz w:val="24"/>
                <w:szCs w:val="24"/>
              </w:rPr>
              <w:t>si</w:t>
            </w:r>
          </w:p>
        </w:tc>
        <w:tc>
          <w:tcPr>
            <w:tcW w:w="289" w:type="pct"/>
            <w:shd w:val="clear" w:color="auto" w:fill="F3F3F3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5C27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289" w:type="pct"/>
            <w:shd w:val="clear" w:color="auto" w:fill="F3F3F3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5C27">
              <w:rPr>
                <w:rFonts w:cstheme="minorHAnsi"/>
                <w:b/>
                <w:sz w:val="24"/>
                <w:szCs w:val="24"/>
              </w:rPr>
              <w:t>dipende</w:t>
            </w:r>
          </w:p>
        </w:tc>
        <w:tc>
          <w:tcPr>
            <w:tcW w:w="1463" w:type="pct"/>
            <w:shd w:val="clear" w:color="auto" w:fill="F3F3F3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5C27">
              <w:rPr>
                <w:rFonts w:cstheme="minorHAnsi"/>
                <w:b/>
                <w:sz w:val="24"/>
                <w:szCs w:val="24"/>
              </w:rPr>
              <w:t>punti di forza</w:t>
            </w:r>
          </w:p>
        </w:tc>
        <w:tc>
          <w:tcPr>
            <w:tcW w:w="1464" w:type="pct"/>
            <w:shd w:val="clear" w:color="auto" w:fill="F3F3F3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5C27">
              <w:rPr>
                <w:rFonts w:cstheme="minorHAnsi"/>
                <w:b/>
                <w:sz w:val="24"/>
                <w:szCs w:val="24"/>
              </w:rPr>
              <w:t>punti di debolezza</w:t>
            </w:r>
          </w:p>
        </w:tc>
      </w:tr>
      <w:tr w:rsidR="006F366F" w:rsidRPr="00C65C27" w:rsidTr="002F25C8">
        <w:trPr>
          <w:trHeight w:val="248"/>
        </w:trPr>
        <w:tc>
          <w:tcPr>
            <w:tcW w:w="1206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partecipa alle attività in base alle proprie potenzialità</w:t>
            </w:r>
          </w:p>
        </w:tc>
        <w:tc>
          <w:tcPr>
            <w:tcW w:w="289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0" w:line="240" w:lineRule="auto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0" w:line="240" w:lineRule="auto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0" w:line="240" w:lineRule="auto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3" w:type="pct"/>
            <w:vMerge w:val="restart"/>
          </w:tcPr>
          <w:p w:rsidR="006F366F" w:rsidRPr="00C65C27" w:rsidRDefault="006F366F" w:rsidP="00AC4059">
            <w:pPr>
              <w:shd w:val="clear" w:color="auto" w:fill="FFFFFF" w:themeFill="background1"/>
              <w:spacing w:after="0" w:line="240" w:lineRule="auto"/>
              <w:ind w:left="66"/>
              <w:rPr>
                <w:rFonts w:cstheme="minorHAnsi"/>
                <w:sz w:val="24"/>
                <w:szCs w:val="24"/>
              </w:rPr>
            </w:pPr>
          </w:p>
          <w:p w:rsidR="006F366F" w:rsidRPr="00C65C27" w:rsidRDefault="006F366F" w:rsidP="00AC4059">
            <w:pPr>
              <w:shd w:val="clear" w:color="auto" w:fill="FFFFFF" w:themeFill="background1"/>
              <w:spacing w:after="0" w:line="240" w:lineRule="auto"/>
              <w:ind w:left="6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</w:tcPr>
          <w:p w:rsidR="006F366F" w:rsidRPr="00C65C27" w:rsidRDefault="006F366F" w:rsidP="00AC4059">
            <w:pPr>
              <w:shd w:val="clear" w:color="auto" w:fill="FFFFFF" w:themeFill="background1"/>
              <w:spacing w:after="0" w:line="240" w:lineRule="auto"/>
              <w:ind w:left="66"/>
              <w:rPr>
                <w:rFonts w:cstheme="minorHAnsi"/>
                <w:sz w:val="24"/>
                <w:szCs w:val="24"/>
              </w:rPr>
            </w:pPr>
          </w:p>
          <w:p w:rsidR="006F366F" w:rsidRPr="00C65C27" w:rsidRDefault="006F366F" w:rsidP="00AC4059">
            <w:pPr>
              <w:shd w:val="clear" w:color="auto" w:fill="FFFFFF" w:themeFill="background1"/>
              <w:spacing w:after="0" w:line="240" w:lineRule="auto"/>
              <w:ind w:left="66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2F25C8">
        <w:trPr>
          <w:trHeight w:val="248"/>
        </w:trPr>
        <w:tc>
          <w:tcPr>
            <w:tcW w:w="1206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interviene rispettando il proprio turno</w:t>
            </w:r>
          </w:p>
        </w:tc>
        <w:tc>
          <w:tcPr>
            <w:tcW w:w="289" w:type="pct"/>
            <w:vMerge w:val="restar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0" w:line="240" w:lineRule="auto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0" w:line="240" w:lineRule="auto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0" w:line="240" w:lineRule="auto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3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0" w:line="240" w:lineRule="auto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0" w:line="240" w:lineRule="auto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2F25C8">
        <w:trPr>
          <w:trHeight w:val="415"/>
        </w:trPr>
        <w:tc>
          <w:tcPr>
            <w:tcW w:w="1206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interviene in maniera pertinente</w:t>
            </w:r>
          </w:p>
        </w:tc>
        <w:tc>
          <w:tcPr>
            <w:tcW w:w="289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0" w:line="240" w:lineRule="auto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0" w:line="240" w:lineRule="auto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0" w:line="240" w:lineRule="auto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3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0" w:line="240" w:lineRule="auto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0" w:line="240" w:lineRule="auto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2F25C8">
        <w:trPr>
          <w:trHeight w:val="274"/>
        </w:trPr>
        <w:tc>
          <w:tcPr>
            <w:tcW w:w="1206" w:type="pct"/>
          </w:tcPr>
          <w:p w:rsidR="006F366F" w:rsidRPr="00C65C27" w:rsidRDefault="006F366F" w:rsidP="00AC4059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 xml:space="preserve">altro: </w:t>
            </w:r>
          </w:p>
        </w:tc>
        <w:tc>
          <w:tcPr>
            <w:tcW w:w="289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0" w:line="240" w:lineRule="auto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0" w:line="240" w:lineRule="auto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0" w:line="240" w:lineRule="auto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3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0" w:line="240" w:lineRule="auto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0" w:line="240" w:lineRule="auto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6F366F" w:rsidRPr="00C65C27" w:rsidRDefault="006F366F" w:rsidP="00AC4059">
      <w:pPr>
        <w:shd w:val="clear" w:color="auto" w:fill="FFFFFF" w:themeFill="background1"/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6"/>
        <w:gridCol w:w="4560"/>
        <w:gridCol w:w="4847"/>
      </w:tblGrid>
      <w:tr w:rsidR="006F366F" w:rsidRPr="00C65C27" w:rsidTr="00C272C4">
        <w:trPr>
          <w:trHeight w:val="4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743" w:hanging="74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5C27">
              <w:rPr>
                <w:rFonts w:cstheme="minorHAnsi"/>
                <w:b/>
                <w:sz w:val="24"/>
                <w:szCs w:val="24"/>
              </w:rPr>
              <w:t>d) Collaborazione</w:t>
            </w:r>
          </w:p>
        </w:tc>
      </w:tr>
      <w:tr w:rsidR="006F366F" w:rsidRPr="00C65C27" w:rsidTr="00C272C4">
        <w:trPr>
          <w:trHeight w:val="207"/>
        </w:trPr>
        <w:tc>
          <w:tcPr>
            <w:tcW w:w="175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b/>
                <w:i/>
                <w:sz w:val="24"/>
                <w:szCs w:val="24"/>
              </w:rPr>
              <w:t xml:space="preserve">data: </w:t>
            </w:r>
          </w:p>
        </w:tc>
        <w:tc>
          <w:tcPr>
            <w:tcW w:w="157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5C27">
              <w:rPr>
                <w:rFonts w:cstheme="minorHAnsi"/>
                <w:b/>
                <w:sz w:val="24"/>
                <w:szCs w:val="24"/>
              </w:rPr>
              <w:t>punti di forza</w:t>
            </w:r>
          </w:p>
        </w:tc>
        <w:tc>
          <w:tcPr>
            <w:tcW w:w="167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5C27">
              <w:rPr>
                <w:rFonts w:cstheme="minorHAnsi"/>
                <w:b/>
                <w:sz w:val="24"/>
                <w:szCs w:val="24"/>
              </w:rPr>
              <w:t>punti di debolezza</w:t>
            </w:r>
          </w:p>
        </w:tc>
      </w:tr>
      <w:tr w:rsidR="006F366F" w:rsidRPr="00C65C27" w:rsidTr="006F366F">
        <w:trPr>
          <w:trHeight w:val="256"/>
        </w:trPr>
        <w:tc>
          <w:tcPr>
            <w:tcW w:w="175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366F" w:rsidRPr="00C65C27" w:rsidRDefault="006F366F" w:rsidP="00AC4059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collabora attivamente alle proposte in base alle proprie potenzialità</w:t>
            </w:r>
          </w:p>
        </w:tc>
        <w:tc>
          <w:tcPr>
            <w:tcW w:w="1572" w:type="pct"/>
            <w:vMerge w:val="restart"/>
            <w:tcBorders>
              <w:top w:val="single" w:sz="4" w:space="0" w:color="auto"/>
            </w:tcBorders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rPr>
                <w:rFonts w:cstheme="minorHAnsi"/>
                <w:sz w:val="24"/>
                <w:szCs w:val="24"/>
              </w:rPr>
            </w:pPr>
          </w:p>
          <w:p w:rsidR="006F366F" w:rsidRPr="00C65C27" w:rsidRDefault="006F366F" w:rsidP="00AC4059">
            <w:pPr>
              <w:shd w:val="clear" w:color="auto" w:fill="FFFFFF" w:themeFill="background1"/>
              <w:ind w:left="6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0" w:type="pct"/>
            <w:vMerge w:val="restart"/>
            <w:tcBorders>
              <w:top w:val="single" w:sz="4" w:space="0" w:color="auto"/>
            </w:tcBorders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rPr>
                <w:rFonts w:cstheme="minorHAnsi"/>
                <w:sz w:val="24"/>
                <w:szCs w:val="24"/>
              </w:rPr>
            </w:pPr>
          </w:p>
          <w:p w:rsidR="006F366F" w:rsidRPr="00C65C27" w:rsidRDefault="006F366F" w:rsidP="00AC4059">
            <w:pPr>
              <w:shd w:val="clear" w:color="auto" w:fill="FFFFFF" w:themeFill="background1"/>
              <w:ind w:left="66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6F366F">
        <w:trPr>
          <w:trHeight w:val="256"/>
        </w:trPr>
        <w:tc>
          <w:tcPr>
            <w:tcW w:w="17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366F" w:rsidRPr="00C65C27" w:rsidRDefault="006F366F" w:rsidP="00AC4059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 xml:space="preserve">collabora abbastanza attivamente </w:t>
            </w:r>
          </w:p>
        </w:tc>
        <w:tc>
          <w:tcPr>
            <w:tcW w:w="1572" w:type="pct"/>
            <w:vMerge/>
            <w:tcBorders>
              <w:top w:val="single" w:sz="4" w:space="0" w:color="auto"/>
            </w:tcBorders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single" w:sz="4" w:space="0" w:color="auto"/>
            </w:tcBorders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6F366F">
        <w:trPr>
          <w:trHeight w:val="256"/>
        </w:trPr>
        <w:tc>
          <w:tcPr>
            <w:tcW w:w="17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366F" w:rsidRPr="00C65C27" w:rsidRDefault="006F366F" w:rsidP="00AC4059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 xml:space="preserve">collabora solo se stimolato </w:t>
            </w:r>
          </w:p>
        </w:tc>
        <w:tc>
          <w:tcPr>
            <w:tcW w:w="1572" w:type="pct"/>
            <w:vMerge/>
            <w:tcBorders>
              <w:top w:val="single" w:sz="4" w:space="0" w:color="auto"/>
            </w:tcBorders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single" w:sz="4" w:space="0" w:color="auto"/>
            </w:tcBorders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6F366F">
        <w:trPr>
          <w:trHeight w:val="256"/>
        </w:trPr>
        <w:tc>
          <w:tcPr>
            <w:tcW w:w="17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366F" w:rsidRPr="00C65C27" w:rsidRDefault="006F366F" w:rsidP="00AC4059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è poco collaborativo</w:t>
            </w:r>
          </w:p>
        </w:tc>
        <w:tc>
          <w:tcPr>
            <w:tcW w:w="1572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0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6F366F">
        <w:trPr>
          <w:trHeight w:val="197"/>
        </w:trPr>
        <w:tc>
          <w:tcPr>
            <w:tcW w:w="17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366F" w:rsidRPr="00C65C27" w:rsidRDefault="006F366F" w:rsidP="00AC4059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non collabora</w:t>
            </w:r>
          </w:p>
        </w:tc>
        <w:tc>
          <w:tcPr>
            <w:tcW w:w="1572" w:type="pct"/>
            <w:vMerge/>
            <w:tcBorders>
              <w:bottom w:val="single" w:sz="4" w:space="0" w:color="auto"/>
            </w:tcBorders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bottom w:val="single" w:sz="4" w:space="0" w:color="auto"/>
            </w:tcBorders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6F366F">
        <w:trPr>
          <w:trHeight w:val="395"/>
        </w:trPr>
        <w:tc>
          <w:tcPr>
            <w:tcW w:w="1757" w:type="pct"/>
            <w:tcBorders>
              <w:top w:val="dotted" w:sz="4" w:space="0" w:color="auto"/>
            </w:tcBorders>
          </w:tcPr>
          <w:p w:rsidR="006F366F" w:rsidRPr="00C65C27" w:rsidRDefault="006F366F" w:rsidP="00AC4059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Altro:</w:t>
            </w:r>
          </w:p>
        </w:tc>
        <w:tc>
          <w:tcPr>
            <w:tcW w:w="1572" w:type="pct"/>
            <w:vMerge/>
            <w:tcBorders>
              <w:bottom w:val="single" w:sz="4" w:space="0" w:color="auto"/>
            </w:tcBorders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bottom w:val="single" w:sz="4" w:space="0" w:color="auto"/>
            </w:tcBorders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6F366F" w:rsidRPr="00C65C27" w:rsidRDefault="006F366F" w:rsidP="00AC4059">
      <w:pPr>
        <w:shd w:val="clear" w:color="auto" w:fill="FFFFFF" w:themeFill="background1"/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865"/>
        <w:gridCol w:w="865"/>
        <w:gridCol w:w="1032"/>
        <w:gridCol w:w="3335"/>
        <w:gridCol w:w="3338"/>
      </w:tblGrid>
      <w:tr w:rsidR="006F366F" w:rsidRPr="00C65C27" w:rsidTr="002F25C8">
        <w:trPr>
          <w:trHeight w:val="434"/>
        </w:trPr>
        <w:tc>
          <w:tcPr>
            <w:tcW w:w="5000" w:type="pct"/>
            <w:gridSpan w:val="6"/>
            <w:shd w:val="clear" w:color="auto" w:fill="F3F3F3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743" w:hanging="74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5C27">
              <w:rPr>
                <w:rFonts w:cstheme="minorHAnsi"/>
                <w:b/>
                <w:sz w:val="24"/>
                <w:szCs w:val="24"/>
              </w:rPr>
              <w:t>e) Organizzazione e pianificazione del lavoro</w:t>
            </w:r>
          </w:p>
        </w:tc>
      </w:tr>
      <w:tr w:rsidR="006F366F" w:rsidRPr="00C65C27" w:rsidTr="002F25C8">
        <w:trPr>
          <w:trHeight w:val="207"/>
        </w:trPr>
        <w:tc>
          <w:tcPr>
            <w:tcW w:w="1757" w:type="pct"/>
            <w:shd w:val="clear" w:color="auto" w:fill="F2F2F2" w:themeFill="background1" w:themeFillShade="F2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b/>
                <w:i/>
                <w:sz w:val="24"/>
                <w:szCs w:val="24"/>
              </w:rPr>
              <w:t xml:space="preserve">data: </w:t>
            </w:r>
          </w:p>
        </w:tc>
        <w:tc>
          <w:tcPr>
            <w:tcW w:w="308" w:type="pct"/>
            <w:shd w:val="clear" w:color="auto" w:fill="F2F2F2" w:themeFill="background1" w:themeFillShade="F2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5C27">
              <w:rPr>
                <w:rFonts w:cstheme="minorHAnsi"/>
                <w:b/>
                <w:sz w:val="24"/>
                <w:szCs w:val="24"/>
              </w:rPr>
              <w:t>si</w:t>
            </w:r>
          </w:p>
        </w:tc>
        <w:tc>
          <w:tcPr>
            <w:tcW w:w="308" w:type="pct"/>
            <w:shd w:val="clear" w:color="auto" w:fill="F2F2F2" w:themeFill="background1" w:themeFillShade="F2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5C27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308" w:type="pct"/>
            <w:shd w:val="clear" w:color="auto" w:fill="F2F2F2" w:themeFill="background1" w:themeFillShade="F2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5C27">
              <w:rPr>
                <w:rFonts w:cstheme="minorHAnsi"/>
                <w:b/>
                <w:sz w:val="24"/>
                <w:szCs w:val="24"/>
              </w:rPr>
              <w:t>dipende</w:t>
            </w:r>
          </w:p>
        </w:tc>
        <w:tc>
          <w:tcPr>
            <w:tcW w:w="1159" w:type="pct"/>
            <w:shd w:val="clear" w:color="auto" w:fill="F2F2F2" w:themeFill="background1" w:themeFillShade="F2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5C27">
              <w:rPr>
                <w:rFonts w:cstheme="minorHAnsi"/>
                <w:b/>
                <w:sz w:val="24"/>
                <w:szCs w:val="24"/>
              </w:rPr>
              <w:t>punti di forza</w:t>
            </w:r>
          </w:p>
        </w:tc>
        <w:tc>
          <w:tcPr>
            <w:tcW w:w="1159" w:type="pct"/>
            <w:shd w:val="clear" w:color="auto" w:fill="F2F2F2" w:themeFill="background1" w:themeFillShade="F2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5C27">
              <w:rPr>
                <w:rFonts w:cstheme="minorHAnsi"/>
                <w:b/>
                <w:sz w:val="24"/>
                <w:szCs w:val="24"/>
              </w:rPr>
              <w:t>punti di debolezza</w:t>
            </w:r>
          </w:p>
        </w:tc>
      </w:tr>
      <w:tr w:rsidR="006F366F" w:rsidRPr="00C65C27" w:rsidTr="002F25C8">
        <w:trPr>
          <w:trHeight w:val="256"/>
        </w:trPr>
        <w:tc>
          <w:tcPr>
            <w:tcW w:w="1757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 xml:space="preserve">possiede gli strumenti per affrontare problemi </w:t>
            </w:r>
          </w:p>
          <w:p w:rsidR="006F366F" w:rsidRPr="00C65C27" w:rsidRDefault="006F366F" w:rsidP="00AC4059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884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concreti</w:t>
            </w:r>
          </w:p>
          <w:p w:rsidR="006F366F" w:rsidRPr="00C65C27" w:rsidRDefault="006F366F" w:rsidP="00AC4059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884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operativi/manuali</w:t>
            </w:r>
          </w:p>
          <w:p w:rsidR="006F366F" w:rsidRPr="00C65C27" w:rsidRDefault="006F366F" w:rsidP="00AC4059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884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astratti</w:t>
            </w:r>
          </w:p>
        </w:tc>
        <w:tc>
          <w:tcPr>
            <w:tcW w:w="308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rPr>
                <w:rFonts w:cstheme="minorHAnsi"/>
                <w:sz w:val="24"/>
                <w:szCs w:val="24"/>
              </w:rPr>
            </w:pPr>
          </w:p>
          <w:p w:rsidR="006F366F" w:rsidRPr="00C65C27" w:rsidRDefault="006F366F" w:rsidP="00AC4059">
            <w:pPr>
              <w:shd w:val="clear" w:color="auto" w:fill="FFFFFF" w:themeFill="background1"/>
              <w:ind w:left="6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rPr>
                <w:rFonts w:eastAsia="MS Mincho" w:cstheme="minorHAnsi"/>
                <w:sz w:val="24"/>
                <w:szCs w:val="24"/>
              </w:rPr>
            </w:pPr>
          </w:p>
          <w:p w:rsidR="006F366F" w:rsidRPr="00C65C27" w:rsidRDefault="006F366F" w:rsidP="00AC4059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rPr>
                <w:rFonts w:eastAsia="MS Mincho" w:cstheme="minorHAnsi"/>
                <w:sz w:val="24"/>
                <w:szCs w:val="24"/>
              </w:rPr>
            </w:pPr>
          </w:p>
          <w:p w:rsidR="006F366F" w:rsidRPr="00C65C27" w:rsidRDefault="006F366F" w:rsidP="00AC4059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9" w:type="pct"/>
            <w:vMerge w:val="restart"/>
          </w:tcPr>
          <w:p w:rsidR="006F366F" w:rsidRPr="00C65C27" w:rsidRDefault="006F366F" w:rsidP="00AC4059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  <w:p w:rsidR="006F366F" w:rsidRPr="00C65C27" w:rsidRDefault="006F366F" w:rsidP="00AC4059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9" w:type="pct"/>
            <w:vMerge w:val="restart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rPr>
                <w:rFonts w:cstheme="minorHAnsi"/>
                <w:sz w:val="24"/>
                <w:szCs w:val="24"/>
              </w:rPr>
            </w:pPr>
          </w:p>
          <w:p w:rsidR="006F366F" w:rsidRPr="00C65C27" w:rsidRDefault="006F366F" w:rsidP="00AC4059">
            <w:pPr>
              <w:shd w:val="clear" w:color="auto" w:fill="FFFFFF" w:themeFill="background1"/>
              <w:ind w:left="66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2F25C8">
        <w:trPr>
          <w:trHeight w:val="256"/>
        </w:trPr>
        <w:tc>
          <w:tcPr>
            <w:tcW w:w="1757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deve essere spronato ad utilizzare gli strumenti che possiede per risolvere problemi</w:t>
            </w:r>
          </w:p>
        </w:tc>
        <w:tc>
          <w:tcPr>
            <w:tcW w:w="308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9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9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2F25C8">
        <w:trPr>
          <w:trHeight w:val="321"/>
        </w:trPr>
        <w:tc>
          <w:tcPr>
            <w:tcW w:w="1757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sfrutta le sue potenzialità</w:t>
            </w:r>
          </w:p>
        </w:tc>
        <w:tc>
          <w:tcPr>
            <w:tcW w:w="308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9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9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2F25C8">
        <w:trPr>
          <w:trHeight w:val="429"/>
        </w:trPr>
        <w:tc>
          <w:tcPr>
            <w:tcW w:w="1757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chiede aiuto</w:t>
            </w:r>
          </w:p>
          <w:p w:rsidR="006F366F" w:rsidRPr="00C65C27" w:rsidRDefault="006F366F" w:rsidP="00AC4059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ind w:left="884"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agli adulti</w:t>
            </w:r>
          </w:p>
          <w:p w:rsidR="006F366F" w:rsidRPr="00C65C27" w:rsidRDefault="006F366F" w:rsidP="00AC4059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ind w:left="884"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ai compagni</w:t>
            </w:r>
          </w:p>
        </w:tc>
        <w:tc>
          <w:tcPr>
            <w:tcW w:w="308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9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9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2F25C8">
        <w:trPr>
          <w:trHeight w:val="409"/>
        </w:trPr>
        <w:tc>
          <w:tcPr>
            <w:tcW w:w="1757" w:type="pct"/>
          </w:tcPr>
          <w:p w:rsidR="006F366F" w:rsidRPr="00C65C27" w:rsidRDefault="006F366F" w:rsidP="00AC4059">
            <w:pPr>
              <w:shd w:val="clear" w:color="auto" w:fill="FFFFFF" w:themeFill="background1"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 xml:space="preserve">altro: </w:t>
            </w:r>
          </w:p>
        </w:tc>
        <w:tc>
          <w:tcPr>
            <w:tcW w:w="308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9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9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6F366F" w:rsidRPr="00C65C27" w:rsidRDefault="006F366F" w:rsidP="00AC4059">
      <w:pPr>
        <w:shd w:val="clear" w:color="auto" w:fill="FFFFFF" w:themeFill="background1"/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6"/>
        <w:gridCol w:w="5842"/>
        <w:gridCol w:w="5845"/>
      </w:tblGrid>
      <w:tr w:rsidR="006F366F" w:rsidRPr="00C65C27" w:rsidTr="006F366F">
        <w:trPr>
          <w:trHeight w:val="4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743" w:hanging="74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5C27">
              <w:rPr>
                <w:rFonts w:cstheme="minorHAnsi"/>
                <w:b/>
                <w:sz w:val="24"/>
                <w:szCs w:val="24"/>
              </w:rPr>
              <w:t>f) Impegno</w:t>
            </w:r>
          </w:p>
        </w:tc>
      </w:tr>
      <w:tr w:rsidR="006F366F" w:rsidRPr="00C65C27" w:rsidTr="006F366F">
        <w:trPr>
          <w:trHeight w:val="207"/>
        </w:trPr>
        <w:tc>
          <w:tcPr>
            <w:tcW w:w="97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b/>
                <w:i/>
                <w:sz w:val="24"/>
                <w:szCs w:val="24"/>
              </w:rPr>
              <w:t xml:space="preserve">data: </w:t>
            </w:r>
          </w:p>
        </w:tc>
        <w:tc>
          <w:tcPr>
            <w:tcW w:w="201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5C27">
              <w:rPr>
                <w:rFonts w:cstheme="minorHAnsi"/>
                <w:b/>
                <w:sz w:val="24"/>
                <w:szCs w:val="24"/>
              </w:rPr>
              <w:t>punti di forza</w:t>
            </w:r>
          </w:p>
        </w:tc>
        <w:tc>
          <w:tcPr>
            <w:tcW w:w="201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5C27">
              <w:rPr>
                <w:rFonts w:cstheme="minorHAnsi"/>
                <w:b/>
                <w:sz w:val="24"/>
                <w:szCs w:val="24"/>
              </w:rPr>
              <w:t>punti di debolezza</w:t>
            </w:r>
          </w:p>
        </w:tc>
      </w:tr>
      <w:tr w:rsidR="006F366F" w:rsidRPr="00C65C27" w:rsidTr="006F366F">
        <w:trPr>
          <w:trHeight w:val="256"/>
        </w:trPr>
        <w:tc>
          <w:tcPr>
            <w:tcW w:w="97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366F" w:rsidRPr="00C65C27" w:rsidRDefault="006F366F" w:rsidP="00AC4059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costante</w:t>
            </w:r>
          </w:p>
        </w:tc>
        <w:tc>
          <w:tcPr>
            <w:tcW w:w="2014" w:type="pct"/>
            <w:vMerge w:val="restart"/>
            <w:tcBorders>
              <w:top w:val="single" w:sz="4" w:space="0" w:color="auto"/>
            </w:tcBorders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rPr>
                <w:rFonts w:cstheme="minorHAnsi"/>
                <w:sz w:val="24"/>
                <w:szCs w:val="24"/>
              </w:rPr>
            </w:pPr>
          </w:p>
          <w:p w:rsidR="006F366F" w:rsidRPr="00C65C27" w:rsidRDefault="006F366F" w:rsidP="00AC4059">
            <w:pPr>
              <w:shd w:val="clear" w:color="auto" w:fill="FFFFFF" w:themeFill="background1"/>
              <w:ind w:left="6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5" w:type="pct"/>
            <w:vMerge w:val="restart"/>
            <w:tcBorders>
              <w:top w:val="single" w:sz="4" w:space="0" w:color="auto"/>
            </w:tcBorders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rPr>
                <w:rFonts w:cstheme="minorHAnsi"/>
                <w:sz w:val="24"/>
                <w:szCs w:val="24"/>
              </w:rPr>
            </w:pPr>
          </w:p>
          <w:p w:rsidR="006F366F" w:rsidRPr="00C65C27" w:rsidRDefault="006F366F" w:rsidP="00AC4059">
            <w:pPr>
              <w:shd w:val="clear" w:color="auto" w:fill="FFFFFF" w:themeFill="background1"/>
              <w:ind w:left="66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6F366F">
        <w:trPr>
          <w:trHeight w:val="256"/>
        </w:trPr>
        <w:tc>
          <w:tcPr>
            <w:tcW w:w="9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366F" w:rsidRPr="00C65C27" w:rsidRDefault="006F366F" w:rsidP="00AC4059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abbastanza costante</w:t>
            </w:r>
          </w:p>
        </w:tc>
        <w:tc>
          <w:tcPr>
            <w:tcW w:w="2014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5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6F366F">
        <w:trPr>
          <w:trHeight w:val="284"/>
        </w:trPr>
        <w:tc>
          <w:tcPr>
            <w:tcW w:w="9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366F" w:rsidRPr="00C65C27" w:rsidRDefault="006F366F" w:rsidP="00AC4059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poco costante</w:t>
            </w:r>
          </w:p>
        </w:tc>
        <w:tc>
          <w:tcPr>
            <w:tcW w:w="2014" w:type="pct"/>
            <w:vMerge/>
            <w:tcBorders>
              <w:bottom w:val="single" w:sz="4" w:space="0" w:color="auto"/>
            </w:tcBorders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5" w:type="pct"/>
            <w:vMerge/>
            <w:tcBorders>
              <w:bottom w:val="single" w:sz="4" w:space="0" w:color="auto"/>
            </w:tcBorders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6F366F">
        <w:trPr>
          <w:trHeight w:val="259"/>
        </w:trPr>
        <w:tc>
          <w:tcPr>
            <w:tcW w:w="9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366F" w:rsidRPr="00C65C27" w:rsidRDefault="006F366F" w:rsidP="00AC4059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per niente costante</w:t>
            </w:r>
          </w:p>
        </w:tc>
        <w:tc>
          <w:tcPr>
            <w:tcW w:w="2014" w:type="pct"/>
            <w:vMerge/>
            <w:tcBorders>
              <w:bottom w:val="single" w:sz="4" w:space="0" w:color="auto"/>
            </w:tcBorders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5" w:type="pct"/>
            <w:vMerge/>
            <w:tcBorders>
              <w:bottom w:val="single" w:sz="4" w:space="0" w:color="auto"/>
            </w:tcBorders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6F366F">
        <w:trPr>
          <w:trHeight w:val="259"/>
        </w:trPr>
        <w:tc>
          <w:tcPr>
            <w:tcW w:w="9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366F" w:rsidRPr="00C65C27" w:rsidRDefault="006F366F" w:rsidP="00AC4059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selettivo</w:t>
            </w:r>
          </w:p>
        </w:tc>
        <w:tc>
          <w:tcPr>
            <w:tcW w:w="2014" w:type="pct"/>
            <w:vMerge/>
            <w:tcBorders>
              <w:bottom w:val="single" w:sz="4" w:space="0" w:color="auto"/>
            </w:tcBorders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5" w:type="pct"/>
            <w:vMerge/>
            <w:tcBorders>
              <w:bottom w:val="single" w:sz="4" w:space="0" w:color="auto"/>
            </w:tcBorders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6F366F">
        <w:trPr>
          <w:trHeight w:val="375"/>
        </w:trPr>
        <w:tc>
          <w:tcPr>
            <w:tcW w:w="971" w:type="pct"/>
            <w:tcBorders>
              <w:top w:val="dotted" w:sz="4" w:space="0" w:color="auto"/>
            </w:tcBorders>
          </w:tcPr>
          <w:p w:rsidR="006F366F" w:rsidRPr="00C65C27" w:rsidRDefault="006F366F" w:rsidP="00AC4059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 xml:space="preserve">altro: </w:t>
            </w:r>
          </w:p>
        </w:tc>
        <w:tc>
          <w:tcPr>
            <w:tcW w:w="2014" w:type="pct"/>
            <w:vMerge/>
            <w:tcBorders>
              <w:bottom w:val="single" w:sz="4" w:space="0" w:color="auto"/>
            </w:tcBorders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5" w:type="pct"/>
            <w:vMerge/>
            <w:tcBorders>
              <w:bottom w:val="single" w:sz="4" w:space="0" w:color="auto"/>
            </w:tcBorders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6F366F" w:rsidRPr="00C65C27" w:rsidRDefault="006F366F" w:rsidP="00AC4059">
      <w:pPr>
        <w:shd w:val="clear" w:color="auto" w:fill="FFFFFF" w:themeFill="background1"/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6"/>
        <w:gridCol w:w="371"/>
        <w:gridCol w:w="474"/>
        <w:gridCol w:w="1032"/>
        <w:gridCol w:w="4468"/>
        <w:gridCol w:w="4752"/>
      </w:tblGrid>
      <w:tr w:rsidR="006F366F" w:rsidRPr="00C65C27" w:rsidTr="002F25C8">
        <w:trPr>
          <w:trHeight w:val="434"/>
        </w:trPr>
        <w:tc>
          <w:tcPr>
            <w:tcW w:w="5000" w:type="pct"/>
            <w:gridSpan w:val="6"/>
            <w:shd w:val="clear" w:color="auto" w:fill="F3F3F3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74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5C27">
              <w:rPr>
                <w:rFonts w:cstheme="minorHAnsi"/>
                <w:b/>
                <w:sz w:val="24"/>
                <w:szCs w:val="24"/>
              </w:rPr>
              <w:t>g) Comportamento</w:t>
            </w:r>
          </w:p>
        </w:tc>
      </w:tr>
      <w:tr w:rsidR="006F366F" w:rsidRPr="00C65C27" w:rsidTr="002F25C8">
        <w:trPr>
          <w:trHeight w:val="207"/>
        </w:trPr>
        <w:tc>
          <w:tcPr>
            <w:tcW w:w="1206" w:type="pct"/>
            <w:shd w:val="clear" w:color="auto" w:fill="F3F3F3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b/>
                <w:i/>
                <w:sz w:val="24"/>
                <w:szCs w:val="24"/>
              </w:rPr>
              <w:t xml:space="preserve">data: </w:t>
            </w:r>
          </w:p>
        </w:tc>
        <w:tc>
          <w:tcPr>
            <w:tcW w:w="123" w:type="pct"/>
            <w:shd w:val="clear" w:color="auto" w:fill="F3F3F3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5C27">
              <w:rPr>
                <w:rFonts w:cstheme="minorHAnsi"/>
                <w:b/>
                <w:sz w:val="24"/>
                <w:szCs w:val="24"/>
              </w:rPr>
              <w:t>si</w:t>
            </w:r>
          </w:p>
        </w:tc>
        <w:tc>
          <w:tcPr>
            <w:tcW w:w="144" w:type="pct"/>
            <w:shd w:val="clear" w:color="auto" w:fill="F3F3F3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5C27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285" w:type="pct"/>
            <w:shd w:val="clear" w:color="auto" w:fill="F3F3F3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5C27">
              <w:rPr>
                <w:rFonts w:cstheme="minorHAnsi"/>
                <w:b/>
                <w:sz w:val="24"/>
                <w:szCs w:val="24"/>
              </w:rPr>
              <w:t>dipende</w:t>
            </w:r>
          </w:p>
        </w:tc>
        <w:tc>
          <w:tcPr>
            <w:tcW w:w="1572" w:type="pct"/>
            <w:shd w:val="clear" w:color="auto" w:fill="F3F3F3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5C27">
              <w:rPr>
                <w:rFonts w:cstheme="minorHAnsi"/>
                <w:b/>
                <w:sz w:val="24"/>
                <w:szCs w:val="24"/>
              </w:rPr>
              <w:t>punti di forza</w:t>
            </w:r>
          </w:p>
        </w:tc>
        <w:tc>
          <w:tcPr>
            <w:tcW w:w="1670" w:type="pct"/>
            <w:shd w:val="clear" w:color="auto" w:fill="F3F3F3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5C27">
              <w:rPr>
                <w:rFonts w:cstheme="minorHAnsi"/>
                <w:b/>
                <w:sz w:val="24"/>
                <w:szCs w:val="24"/>
              </w:rPr>
              <w:t>punti di debolezza</w:t>
            </w:r>
          </w:p>
        </w:tc>
      </w:tr>
      <w:tr w:rsidR="006F366F" w:rsidRPr="00C65C27" w:rsidTr="002F25C8">
        <w:trPr>
          <w:trHeight w:val="256"/>
        </w:trPr>
        <w:tc>
          <w:tcPr>
            <w:tcW w:w="1206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è flessibile ai cambiamenti</w:t>
            </w:r>
          </w:p>
        </w:tc>
        <w:tc>
          <w:tcPr>
            <w:tcW w:w="123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ind w:left="66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ind w:left="66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ind w:left="66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2" w:type="pct"/>
            <w:vMerge w:val="restart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ind w:left="6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0" w:type="pct"/>
            <w:vMerge w:val="restart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ind w:left="66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2F25C8">
        <w:trPr>
          <w:trHeight w:val="256"/>
        </w:trPr>
        <w:tc>
          <w:tcPr>
            <w:tcW w:w="1206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si pone in posizione di ascolto e disponibilità</w:t>
            </w:r>
          </w:p>
        </w:tc>
        <w:tc>
          <w:tcPr>
            <w:tcW w:w="123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ind w:left="66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ind w:left="66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ind w:left="66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2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0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2F25C8">
        <w:trPr>
          <w:trHeight w:val="429"/>
        </w:trPr>
        <w:tc>
          <w:tcPr>
            <w:tcW w:w="1206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mantiene un atteggiamento adeguato al contesto</w:t>
            </w:r>
          </w:p>
        </w:tc>
        <w:tc>
          <w:tcPr>
            <w:tcW w:w="123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ind w:left="66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ind w:left="66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ind w:left="66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2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0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2F25C8">
        <w:trPr>
          <w:trHeight w:val="429"/>
        </w:trPr>
        <w:tc>
          <w:tcPr>
            <w:tcW w:w="1206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manifesta un adeguato senso delle responsabilità</w:t>
            </w:r>
          </w:p>
        </w:tc>
        <w:tc>
          <w:tcPr>
            <w:tcW w:w="123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ind w:left="66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ind w:left="66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ind w:left="66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2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0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2F25C8">
        <w:trPr>
          <w:trHeight w:val="429"/>
        </w:trPr>
        <w:tc>
          <w:tcPr>
            <w:tcW w:w="1206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porta a termine un impegno preso/assegnato</w:t>
            </w:r>
          </w:p>
        </w:tc>
        <w:tc>
          <w:tcPr>
            <w:tcW w:w="123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ind w:left="66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ind w:left="66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ind w:left="66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2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0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2F25C8">
        <w:trPr>
          <w:trHeight w:val="429"/>
        </w:trPr>
        <w:tc>
          <w:tcPr>
            <w:tcW w:w="1206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rispetta le regole scolastiche</w:t>
            </w:r>
          </w:p>
        </w:tc>
        <w:tc>
          <w:tcPr>
            <w:tcW w:w="123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ind w:left="66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ind w:left="66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ind w:left="66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2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0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2F25C8">
        <w:trPr>
          <w:trHeight w:val="397"/>
        </w:trPr>
        <w:tc>
          <w:tcPr>
            <w:tcW w:w="1206" w:type="pct"/>
          </w:tcPr>
          <w:p w:rsidR="006F366F" w:rsidRPr="00C65C27" w:rsidRDefault="006F366F" w:rsidP="00AC4059">
            <w:pPr>
              <w:shd w:val="clear" w:color="auto" w:fill="FFFFFF" w:themeFill="background1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 xml:space="preserve">altro: </w:t>
            </w:r>
          </w:p>
        </w:tc>
        <w:tc>
          <w:tcPr>
            <w:tcW w:w="123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line="240" w:lineRule="auto"/>
              <w:ind w:left="66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line="240" w:lineRule="auto"/>
              <w:ind w:left="66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line="240" w:lineRule="auto"/>
              <w:ind w:left="66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2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0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6F366F" w:rsidRPr="00C65C27" w:rsidRDefault="006F366F" w:rsidP="00AC4059">
      <w:pPr>
        <w:shd w:val="clear" w:color="auto" w:fill="FFFFFF" w:themeFill="background1"/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6"/>
        <w:gridCol w:w="5842"/>
        <w:gridCol w:w="5845"/>
      </w:tblGrid>
      <w:tr w:rsidR="006F366F" w:rsidRPr="00C65C27" w:rsidTr="006F366F">
        <w:trPr>
          <w:trHeight w:val="4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743" w:hanging="74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5C27">
              <w:rPr>
                <w:rFonts w:cstheme="minorHAnsi"/>
                <w:b/>
                <w:sz w:val="24"/>
                <w:szCs w:val="24"/>
              </w:rPr>
              <w:lastRenderedPageBreak/>
              <w:t>h) Autovalutazione delle proprie abilità e potenzialità</w:t>
            </w:r>
          </w:p>
        </w:tc>
      </w:tr>
      <w:tr w:rsidR="006F366F" w:rsidRPr="00C65C27" w:rsidTr="006F366F">
        <w:trPr>
          <w:trHeight w:val="207"/>
        </w:trPr>
        <w:tc>
          <w:tcPr>
            <w:tcW w:w="97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b/>
                <w:i/>
                <w:sz w:val="24"/>
                <w:szCs w:val="24"/>
              </w:rPr>
              <w:t xml:space="preserve">data: </w:t>
            </w:r>
          </w:p>
        </w:tc>
        <w:tc>
          <w:tcPr>
            <w:tcW w:w="201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5C27">
              <w:rPr>
                <w:rFonts w:cstheme="minorHAnsi"/>
                <w:b/>
                <w:sz w:val="24"/>
                <w:szCs w:val="24"/>
              </w:rPr>
              <w:t>punti di forza</w:t>
            </w:r>
          </w:p>
        </w:tc>
        <w:tc>
          <w:tcPr>
            <w:tcW w:w="201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5C27">
              <w:rPr>
                <w:rFonts w:cstheme="minorHAnsi"/>
                <w:b/>
                <w:sz w:val="24"/>
                <w:szCs w:val="24"/>
              </w:rPr>
              <w:t>punti di debolezza</w:t>
            </w:r>
          </w:p>
        </w:tc>
      </w:tr>
      <w:tr w:rsidR="006F366F" w:rsidRPr="00C65C27" w:rsidTr="006F366F">
        <w:trPr>
          <w:trHeight w:val="256"/>
        </w:trPr>
        <w:tc>
          <w:tcPr>
            <w:tcW w:w="97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366F" w:rsidRPr="00C65C27" w:rsidRDefault="006F366F" w:rsidP="00AC4059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nulla</w:t>
            </w:r>
          </w:p>
        </w:tc>
        <w:tc>
          <w:tcPr>
            <w:tcW w:w="2014" w:type="pct"/>
            <w:vMerge w:val="restart"/>
            <w:tcBorders>
              <w:top w:val="single" w:sz="4" w:space="0" w:color="auto"/>
            </w:tcBorders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rPr>
                <w:rFonts w:cstheme="minorHAnsi"/>
                <w:sz w:val="24"/>
                <w:szCs w:val="24"/>
              </w:rPr>
            </w:pPr>
          </w:p>
          <w:p w:rsidR="006F366F" w:rsidRPr="00C65C27" w:rsidRDefault="006F366F" w:rsidP="00AC4059">
            <w:pPr>
              <w:shd w:val="clear" w:color="auto" w:fill="FFFFFF" w:themeFill="background1"/>
              <w:ind w:left="6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5" w:type="pct"/>
            <w:vMerge w:val="restart"/>
            <w:tcBorders>
              <w:top w:val="single" w:sz="4" w:space="0" w:color="auto"/>
            </w:tcBorders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rPr>
                <w:rFonts w:cstheme="minorHAnsi"/>
                <w:sz w:val="24"/>
                <w:szCs w:val="24"/>
              </w:rPr>
            </w:pPr>
          </w:p>
          <w:p w:rsidR="006F366F" w:rsidRPr="00C65C27" w:rsidRDefault="006F366F" w:rsidP="00AC4059">
            <w:pPr>
              <w:shd w:val="clear" w:color="auto" w:fill="FFFFFF" w:themeFill="background1"/>
              <w:ind w:left="66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6F366F">
        <w:trPr>
          <w:trHeight w:val="256"/>
        </w:trPr>
        <w:tc>
          <w:tcPr>
            <w:tcW w:w="9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366F" w:rsidRPr="00C65C27" w:rsidRDefault="006F366F" w:rsidP="00AC4059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scarsa</w:t>
            </w:r>
          </w:p>
        </w:tc>
        <w:tc>
          <w:tcPr>
            <w:tcW w:w="2014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5" w:type="pct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6F366F">
        <w:trPr>
          <w:trHeight w:val="284"/>
        </w:trPr>
        <w:tc>
          <w:tcPr>
            <w:tcW w:w="9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366F" w:rsidRPr="00C65C27" w:rsidRDefault="006F366F" w:rsidP="00AC4059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sufficiente</w:t>
            </w:r>
          </w:p>
        </w:tc>
        <w:tc>
          <w:tcPr>
            <w:tcW w:w="2014" w:type="pct"/>
            <w:vMerge/>
            <w:tcBorders>
              <w:bottom w:val="single" w:sz="4" w:space="0" w:color="auto"/>
            </w:tcBorders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5" w:type="pct"/>
            <w:vMerge/>
            <w:tcBorders>
              <w:bottom w:val="single" w:sz="4" w:space="0" w:color="auto"/>
            </w:tcBorders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6F366F">
        <w:trPr>
          <w:trHeight w:val="259"/>
        </w:trPr>
        <w:tc>
          <w:tcPr>
            <w:tcW w:w="9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366F" w:rsidRPr="00C65C27" w:rsidRDefault="006F366F" w:rsidP="00AC4059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buona</w:t>
            </w:r>
          </w:p>
        </w:tc>
        <w:tc>
          <w:tcPr>
            <w:tcW w:w="2014" w:type="pct"/>
            <w:vMerge/>
            <w:tcBorders>
              <w:bottom w:val="single" w:sz="4" w:space="0" w:color="auto"/>
            </w:tcBorders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5" w:type="pct"/>
            <w:vMerge/>
            <w:tcBorders>
              <w:bottom w:val="single" w:sz="4" w:space="0" w:color="auto"/>
            </w:tcBorders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6F366F">
        <w:trPr>
          <w:trHeight w:val="259"/>
        </w:trPr>
        <w:tc>
          <w:tcPr>
            <w:tcW w:w="9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366F" w:rsidRPr="00C65C27" w:rsidRDefault="006F366F" w:rsidP="00AC4059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ipervalutazione</w:t>
            </w:r>
          </w:p>
        </w:tc>
        <w:tc>
          <w:tcPr>
            <w:tcW w:w="2014" w:type="pct"/>
            <w:vMerge/>
            <w:tcBorders>
              <w:bottom w:val="single" w:sz="4" w:space="0" w:color="auto"/>
            </w:tcBorders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5" w:type="pct"/>
            <w:vMerge/>
            <w:tcBorders>
              <w:bottom w:val="single" w:sz="4" w:space="0" w:color="auto"/>
            </w:tcBorders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6F366F">
        <w:trPr>
          <w:trHeight w:val="415"/>
        </w:trPr>
        <w:tc>
          <w:tcPr>
            <w:tcW w:w="971" w:type="pct"/>
            <w:tcBorders>
              <w:top w:val="dotted" w:sz="4" w:space="0" w:color="auto"/>
            </w:tcBorders>
          </w:tcPr>
          <w:p w:rsidR="006F366F" w:rsidRPr="00C65C27" w:rsidRDefault="006F366F" w:rsidP="00AC4059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 xml:space="preserve">altro: </w:t>
            </w:r>
          </w:p>
        </w:tc>
        <w:tc>
          <w:tcPr>
            <w:tcW w:w="2014" w:type="pct"/>
            <w:vMerge/>
            <w:tcBorders>
              <w:bottom w:val="single" w:sz="4" w:space="0" w:color="auto"/>
            </w:tcBorders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5" w:type="pct"/>
            <w:vMerge/>
            <w:tcBorders>
              <w:bottom w:val="single" w:sz="4" w:space="0" w:color="auto"/>
            </w:tcBorders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6F366F" w:rsidRPr="00C65C27" w:rsidRDefault="006F366F" w:rsidP="00AC4059">
      <w:pPr>
        <w:shd w:val="clear" w:color="auto" w:fill="FFFFFF" w:themeFill="background1"/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6"/>
        <w:gridCol w:w="818"/>
        <w:gridCol w:w="1294"/>
        <w:gridCol w:w="2126"/>
        <w:gridCol w:w="1604"/>
        <w:gridCol w:w="2222"/>
        <w:gridCol w:w="3623"/>
      </w:tblGrid>
      <w:tr w:rsidR="006F366F" w:rsidRPr="00C65C27" w:rsidTr="006F366F">
        <w:trPr>
          <w:trHeight w:val="43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74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5C27">
              <w:rPr>
                <w:rFonts w:cstheme="minorHAnsi"/>
                <w:b/>
                <w:sz w:val="24"/>
                <w:szCs w:val="24"/>
              </w:rPr>
              <w:t>i) Consapevolezza delle proprie difficoltà</w:t>
            </w:r>
          </w:p>
        </w:tc>
      </w:tr>
      <w:tr w:rsidR="006F366F" w:rsidRPr="00C65C27" w:rsidTr="006F366F">
        <w:trPr>
          <w:trHeight w:val="207"/>
        </w:trPr>
        <w:tc>
          <w:tcPr>
            <w:tcW w:w="97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b/>
                <w:i/>
                <w:sz w:val="24"/>
                <w:szCs w:val="24"/>
              </w:rPr>
              <w:t xml:space="preserve">data: </w:t>
            </w:r>
          </w:p>
        </w:tc>
        <w:tc>
          <w:tcPr>
            <w:tcW w:w="2014" w:type="pct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5C27">
              <w:rPr>
                <w:rFonts w:cstheme="minorHAnsi"/>
                <w:b/>
                <w:sz w:val="24"/>
                <w:szCs w:val="24"/>
              </w:rPr>
              <w:t>punti di forza</w:t>
            </w:r>
          </w:p>
        </w:tc>
        <w:tc>
          <w:tcPr>
            <w:tcW w:w="2015" w:type="pct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5C27">
              <w:rPr>
                <w:rFonts w:cstheme="minorHAnsi"/>
                <w:b/>
                <w:sz w:val="24"/>
                <w:szCs w:val="24"/>
              </w:rPr>
              <w:t>punti di debolezza</w:t>
            </w:r>
          </w:p>
        </w:tc>
      </w:tr>
      <w:tr w:rsidR="006F366F" w:rsidRPr="00C65C27" w:rsidTr="006F366F">
        <w:trPr>
          <w:trHeight w:val="256"/>
        </w:trPr>
        <w:tc>
          <w:tcPr>
            <w:tcW w:w="97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366F" w:rsidRPr="00C65C27" w:rsidRDefault="006F366F" w:rsidP="00AC4059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nulla</w:t>
            </w:r>
          </w:p>
        </w:tc>
        <w:tc>
          <w:tcPr>
            <w:tcW w:w="2014" w:type="pct"/>
            <w:gridSpan w:val="4"/>
            <w:vMerge w:val="restart"/>
            <w:tcBorders>
              <w:top w:val="single" w:sz="4" w:space="0" w:color="auto"/>
            </w:tcBorders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rPr>
                <w:rFonts w:cstheme="minorHAnsi"/>
                <w:sz w:val="24"/>
                <w:szCs w:val="24"/>
              </w:rPr>
            </w:pPr>
          </w:p>
          <w:p w:rsidR="006F366F" w:rsidRPr="00C65C27" w:rsidRDefault="006F366F" w:rsidP="00AC4059">
            <w:pPr>
              <w:shd w:val="clear" w:color="auto" w:fill="FFFFFF" w:themeFill="background1"/>
              <w:ind w:left="6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5" w:type="pct"/>
            <w:gridSpan w:val="2"/>
            <w:vMerge w:val="restart"/>
            <w:tcBorders>
              <w:top w:val="single" w:sz="4" w:space="0" w:color="auto"/>
            </w:tcBorders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rPr>
                <w:rFonts w:cstheme="minorHAnsi"/>
                <w:sz w:val="24"/>
                <w:szCs w:val="24"/>
              </w:rPr>
            </w:pPr>
          </w:p>
          <w:p w:rsidR="006F366F" w:rsidRPr="00C65C27" w:rsidRDefault="006F366F" w:rsidP="00AC4059">
            <w:pPr>
              <w:shd w:val="clear" w:color="auto" w:fill="FFFFFF" w:themeFill="background1"/>
              <w:ind w:left="66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6F366F">
        <w:trPr>
          <w:trHeight w:val="256"/>
        </w:trPr>
        <w:tc>
          <w:tcPr>
            <w:tcW w:w="9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366F" w:rsidRPr="00C65C27" w:rsidRDefault="006F366F" w:rsidP="00AC4059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scarsa</w:t>
            </w:r>
          </w:p>
        </w:tc>
        <w:tc>
          <w:tcPr>
            <w:tcW w:w="2014" w:type="pct"/>
            <w:gridSpan w:val="4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5" w:type="pct"/>
            <w:gridSpan w:val="2"/>
            <w:vMerge/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6F366F">
        <w:trPr>
          <w:trHeight w:val="284"/>
        </w:trPr>
        <w:tc>
          <w:tcPr>
            <w:tcW w:w="9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366F" w:rsidRPr="00C65C27" w:rsidRDefault="006F366F" w:rsidP="00AC4059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sufficiente</w:t>
            </w:r>
          </w:p>
        </w:tc>
        <w:tc>
          <w:tcPr>
            <w:tcW w:w="2014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6F366F">
        <w:trPr>
          <w:trHeight w:val="259"/>
        </w:trPr>
        <w:tc>
          <w:tcPr>
            <w:tcW w:w="9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366F" w:rsidRPr="00C65C27" w:rsidRDefault="006F366F" w:rsidP="00AC4059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buona</w:t>
            </w:r>
          </w:p>
        </w:tc>
        <w:tc>
          <w:tcPr>
            <w:tcW w:w="2014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6F366F">
        <w:trPr>
          <w:trHeight w:val="259"/>
        </w:trPr>
        <w:tc>
          <w:tcPr>
            <w:tcW w:w="9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366F" w:rsidRPr="00C65C27" w:rsidRDefault="006F366F" w:rsidP="00AC4059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>ipervalutazione</w:t>
            </w:r>
          </w:p>
        </w:tc>
        <w:tc>
          <w:tcPr>
            <w:tcW w:w="2014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366F" w:rsidRPr="00C65C27" w:rsidTr="006F366F">
        <w:trPr>
          <w:trHeight w:val="415"/>
        </w:trPr>
        <w:tc>
          <w:tcPr>
            <w:tcW w:w="971" w:type="pct"/>
            <w:tcBorders>
              <w:top w:val="dotted" w:sz="4" w:space="0" w:color="auto"/>
            </w:tcBorders>
          </w:tcPr>
          <w:p w:rsidR="006F366F" w:rsidRPr="00C65C27" w:rsidRDefault="006F366F" w:rsidP="00AC4059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65C27">
              <w:rPr>
                <w:rFonts w:cstheme="minorHAnsi"/>
                <w:sz w:val="24"/>
                <w:szCs w:val="24"/>
              </w:rPr>
              <w:t xml:space="preserve">altro: </w:t>
            </w:r>
          </w:p>
        </w:tc>
        <w:tc>
          <w:tcPr>
            <w:tcW w:w="2014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F366F" w:rsidRPr="00C65C27" w:rsidRDefault="006F366F" w:rsidP="00AC4059">
            <w:pPr>
              <w:shd w:val="clear" w:color="auto" w:fill="FFFFFF" w:themeFill="background1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22A8B" w:rsidRPr="00622A8B" w:rsidTr="00624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0"/>
        </w:trPr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8B" w:rsidRPr="00622A8B" w:rsidRDefault="00CB719E" w:rsidP="00AC4059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65C2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it-IT"/>
              </w:rPr>
              <w:br w:type="page"/>
            </w:r>
            <w:r w:rsidR="00ED52C4" w:rsidRPr="00622A8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622A8B" w:rsidRPr="00622A8B">
              <w:rPr>
                <w:b/>
                <w:color w:val="000000" w:themeColor="text1"/>
                <w:sz w:val="20"/>
                <w:szCs w:val="20"/>
              </w:rPr>
              <w:t>Stili attributivi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8B" w:rsidRPr="00622A8B" w:rsidRDefault="00622A8B" w:rsidP="00AC4059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8B" w:rsidRPr="00622A8B" w:rsidRDefault="00622A8B" w:rsidP="00AC405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8B" w:rsidRPr="00622A8B" w:rsidRDefault="00622A8B" w:rsidP="00AC405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8B" w:rsidRPr="00622A8B" w:rsidRDefault="00622A8B" w:rsidP="00AC405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622A8B" w:rsidRPr="00622A8B" w:rsidTr="00624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0"/>
        </w:trPr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8B" w:rsidRPr="00622A8B" w:rsidRDefault="00622A8B" w:rsidP="00AC4059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622A8B">
              <w:rPr>
                <w:b/>
                <w:color w:val="000000" w:themeColor="text1"/>
                <w:sz w:val="20"/>
                <w:szCs w:val="20"/>
              </w:rPr>
              <w:t>Autoefficacia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8B" w:rsidRPr="00622A8B" w:rsidRDefault="00622A8B" w:rsidP="00AC4059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8B" w:rsidRPr="00622A8B" w:rsidRDefault="00622A8B" w:rsidP="00AC405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8B" w:rsidRPr="00622A8B" w:rsidRDefault="00622A8B" w:rsidP="00AC405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8B" w:rsidRPr="00622A8B" w:rsidRDefault="00622A8B" w:rsidP="00AC405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622A8B" w:rsidRPr="00622A8B" w:rsidTr="00624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0"/>
        </w:trPr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8B" w:rsidRPr="00622A8B" w:rsidRDefault="00622A8B" w:rsidP="00AC4059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622A8B">
              <w:rPr>
                <w:b/>
                <w:color w:val="000000" w:themeColor="text1"/>
                <w:sz w:val="20"/>
                <w:szCs w:val="20"/>
              </w:rPr>
              <w:t>Autostima (b 1644)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8B" w:rsidRPr="00622A8B" w:rsidRDefault="00622A8B" w:rsidP="00AC4059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8B" w:rsidRPr="00622A8B" w:rsidRDefault="00622A8B" w:rsidP="00AC405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8B" w:rsidRPr="00622A8B" w:rsidRDefault="00622A8B" w:rsidP="00AC405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8B" w:rsidRPr="00622A8B" w:rsidRDefault="00622A8B" w:rsidP="00AC405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622A8B" w:rsidRPr="00622A8B" w:rsidTr="00624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0"/>
        </w:trPr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8B" w:rsidRPr="00622A8B" w:rsidRDefault="00622A8B" w:rsidP="00AC4059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622A8B">
              <w:rPr>
                <w:b/>
                <w:color w:val="000000" w:themeColor="text1"/>
                <w:sz w:val="20"/>
                <w:szCs w:val="20"/>
              </w:rPr>
              <w:t>Emotività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8B" w:rsidRPr="00622A8B" w:rsidRDefault="00622A8B" w:rsidP="00AC4059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8B" w:rsidRPr="00622A8B" w:rsidRDefault="00622A8B" w:rsidP="00AC405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8B" w:rsidRPr="00622A8B" w:rsidRDefault="00622A8B" w:rsidP="00AC405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8B" w:rsidRPr="00622A8B" w:rsidRDefault="00622A8B" w:rsidP="00AC405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361545" w:rsidRDefault="00361545" w:rsidP="00AC4059">
      <w:pPr>
        <w:shd w:val="clear" w:color="auto" w:fill="FFFFFF" w:themeFill="background1"/>
        <w:spacing w:before="10" w:line="240" w:lineRule="auto"/>
        <w:rPr>
          <w:color w:val="000000" w:themeColor="text1"/>
          <w:sz w:val="26"/>
          <w:szCs w:val="26"/>
        </w:rPr>
      </w:pPr>
    </w:p>
    <w:p w:rsidR="002F25C8" w:rsidRDefault="002F25C8" w:rsidP="00AC4059">
      <w:pPr>
        <w:shd w:val="clear" w:color="auto" w:fill="FFFFFF" w:themeFill="background1"/>
        <w:spacing w:before="10" w:line="240" w:lineRule="auto"/>
        <w:rPr>
          <w:color w:val="000000" w:themeColor="text1"/>
          <w:sz w:val="26"/>
          <w:szCs w:val="26"/>
        </w:rPr>
      </w:pPr>
    </w:p>
    <w:p w:rsidR="002F25C8" w:rsidRPr="00D10464" w:rsidRDefault="002F25C8" w:rsidP="00AC4059">
      <w:pPr>
        <w:shd w:val="clear" w:color="auto" w:fill="FFFFFF" w:themeFill="background1"/>
        <w:spacing w:before="10" w:line="240" w:lineRule="auto"/>
        <w:rPr>
          <w:color w:val="000000" w:themeColor="text1"/>
          <w:sz w:val="26"/>
          <w:szCs w:val="26"/>
        </w:rPr>
      </w:pPr>
    </w:p>
    <w:p w:rsidR="00372AA1" w:rsidRDefault="00372AA1" w:rsidP="00372AA1">
      <w:pPr>
        <w:shd w:val="clear" w:color="auto" w:fill="FF9933"/>
        <w:spacing w:after="0" w:line="240" w:lineRule="auto"/>
        <w:rPr>
          <w:rFonts w:eastAsia="Times New Roman" w:cstheme="minorHAnsi"/>
          <w:b/>
          <w:bCs/>
          <w:color w:val="000000" w:themeColor="text1"/>
          <w:sz w:val="36"/>
          <w:szCs w:val="36"/>
          <w:lang w:eastAsia="it-IT"/>
        </w:rPr>
      </w:pPr>
      <w:r w:rsidRPr="00D10464">
        <w:rPr>
          <w:rFonts w:eastAsia="Times New Roman" w:cstheme="minorHAnsi"/>
          <w:b/>
          <w:bCs/>
          <w:color w:val="000000" w:themeColor="text1"/>
          <w:sz w:val="36"/>
          <w:szCs w:val="36"/>
          <w:lang w:eastAsia="it-IT"/>
        </w:rPr>
        <w:lastRenderedPageBreak/>
        <w:t xml:space="preserve">SEZIONE </w:t>
      </w:r>
      <w:r>
        <w:rPr>
          <w:rFonts w:eastAsia="Times New Roman" w:cstheme="minorHAnsi"/>
          <w:b/>
          <w:bCs/>
          <w:color w:val="000000" w:themeColor="text1"/>
          <w:sz w:val="36"/>
          <w:szCs w:val="36"/>
          <w:lang w:eastAsia="it-IT"/>
        </w:rPr>
        <w:t>4</w:t>
      </w:r>
      <w:r w:rsidRPr="00D10464">
        <w:rPr>
          <w:rFonts w:eastAsia="Times New Roman" w:cstheme="minorHAnsi"/>
          <w:b/>
          <w:bCs/>
          <w:color w:val="000000" w:themeColor="text1"/>
          <w:sz w:val="36"/>
          <w:szCs w:val="36"/>
          <w:lang w:eastAsia="it-IT"/>
        </w:rPr>
        <w:t xml:space="preserve"> - DATI EMERSI DAL PROFILLO DINAMICO FUNZIONALE IN OTTICA </w:t>
      </w:r>
      <w:r>
        <w:rPr>
          <w:rFonts w:eastAsia="Times New Roman" w:cstheme="minorHAnsi"/>
          <w:b/>
          <w:bCs/>
          <w:color w:val="000000" w:themeColor="text1"/>
          <w:sz w:val="36"/>
          <w:szCs w:val="36"/>
          <w:lang w:eastAsia="it-IT"/>
        </w:rPr>
        <w:t>ICF</w:t>
      </w:r>
    </w:p>
    <w:p w:rsidR="00372AA1" w:rsidRPr="00D10464" w:rsidRDefault="00372AA1" w:rsidP="00372AA1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</w:pPr>
      <w:r w:rsidRPr="00D10464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(Inserire solo le parti e i codici che riguardano l’alunno)</w:t>
      </w:r>
    </w:p>
    <w:p w:rsidR="00372AA1" w:rsidRPr="00D10464" w:rsidRDefault="00372AA1" w:rsidP="00372AA1">
      <w:pPr>
        <w:spacing w:after="24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it-IT"/>
        </w:rPr>
      </w:pPr>
      <w:r w:rsidRPr="00D10464">
        <w:rPr>
          <w:rFonts w:eastAsia="Times New Roman" w:cstheme="minorHAnsi"/>
          <w:color w:val="000000" w:themeColor="text1"/>
          <w:sz w:val="28"/>
          <w:szCs w:val="28"/>
          <w:lang w:eastAsia="it-IT"/>
        </w:rPr>
        <w:t>La descrizione del profilo in</w:t>
      </w:r>
      <w:r w:rsidR="002F25C8">
        <w:rPr>
          <w:rFonts w:eastAsia="Times New Roman" w:cstheme="minorHAnsi"/>
          <w:color w:val="000000" w:themeColor="text1"/>
          <w:sz w:val="28"/>
          <w:szCs w:val="28"/>
          <w:lang w:eastAsia="it-IT"/>
        </w:rPr>
        <w:t>i</w:t>
      </w:r>
      <w:r w:rsidRPr="00D10464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ziale, necessariamente personalizzato, può essere integrata, modificata e arricchita nel corso del processo di insegnamento/apprendimento </w:t>
      </w:r>
    </w:p>
    <w:p w:rsidR="00372AA1" w:rsidRPr="00D10464" w:rsidRDefault="00372AA1" w:rsidP="00372AA1">
      <w:pPr>
        <w:shd w:val="clear" w:color="auto" w:fill="FF9933"/>
        <w:spacing w:after="120" w:line="240" w:lineRule="auto"/>
        <w:ind w:left="119"/>
        <w:rPr>
          <w:rFonts w:eastAsia="Arial" w:cstheme="minorHAnsi"/>
          <w:color w:val="000000" w:themeColor="text1"/>
          <w:sz w:val="32"/>
          <w:szCs w:val="32"/>
          <w:u w:val="single"/>
        </w:rPr>
      </w:pPr>
      <w:r w:rsidRPr="00D10464">
        <w:rPr>
          <w:rFonts w:eastAsia="Arial" w:cstheme="minorHAnsi"/>
          <w:b/>
          <w:color w:val="000000" w:themeColor="text1"/>
          <w:sz w:val="32"/>
          <w:szCs w:val="32"/>
          <w:u w:val="single"/>
        </w:rPr>
        <w:t>PARTE 1 – FUNZIONI CORPOREE</w:t>
      </w:r>
    </w:p>
    <w:p w:rsidR="00372AA1" w:rsidRPr="00D10464" w:rsidRDefault="00372AA1" w:rsidP="00372AA1">
      <w:pPr>
        <w:spacing w:after="120" w:line="240" w:lineRule="auto"/>
        <w:ind w:left="284"/>
        <w:rPr>
          <w:rFonts w:eastAsia="Arial" w:cstheme="minorHAnsi"/>
          <w:color w:val="000000" w:themeColor="text1"/>
          <w:sz w:val="24"/>
          <w:szCs w:val="24"/>
        </w:rPr>
      </w:pPr>
      <w:r w:rsidRPr="00D10464">
        <w:rPr>
          <w:rFonts w:eastAsia="Noto Sans Symbols" w:cstheme="minorHAnsi"/>
          <w:color w:val="000000" w:themeColor="text1"/>
          <w:sz w:val="24"/>
          <w:szCs w:val="24"/>
        </w:rPr>
        <w:t>▪</w:t>
      </w:r>
      <w:r w:rsidRPr="00D10464">
        <w:rPr>
          <w:rFonts w:cstheme="minorHAnsi"/>
          <w:color w:val="000000" w:themeColor="text1"/>
          <w:sz w:val="24"/>
          <w:szCs w:val="24"/>
        </w:rPr>
        <w:t xml:space="preserve"> </w:t>
      </w:r>
      <w:r w:rsidRPr="00D10464">
        <w:rPr>
          <w:rFonts w:eastAsia="Arial" w:cstheme="minorHAnsi"/>
          <w:color w:val="000000" w:themeColor="text1"/>
          <w:sz w:val="24"/>
          <w:szCs w:val="24"/>
        </w:rPr>
        <w:t xml:space="preserve">Le </w:t>
      </w:r>
      <w:r w:rsidRPr="00D10464">
        <w:rPr>
          <w:rFonts w:eastAsia="Arial" w:cstheme="minorHAnsi"/>
          <w:color w:val="000000" w:themeColor="text1"/>
          <w:sz w:val="24"/>
          <w:szCs w:val="24"/>
          <w:u w:val="single"/>
        </w:rPr>
        <w:t>funzioni corporee</w:t>
      </w:r>
      <w:r w:rsidRPr="00D10464">
        <w:rPr>
          <w:rFonts w:eastAsia="Arial" w:cstheme="minorHAnsi"/>
          <w:color w:val="000000" w:themeColor="text1"/>
          <w:sz w:val="24"/>
          <w:szCs w:val="24"/>
        </w:rPr>
        <w:t xml:space="preserve"> sono le funzioni fisiologiche dei sistemi corporei (incluse le funzioni psicologiche).</w:t>
      </w:r>
    </w:p>
    <w:p w:rsidR="00372AA1" w:rsidRPr="00D10464" w:rsidRDefault="00372AA1" w:rsidP="00372AA1">
      <w:pPr>
        <w:spacing w:after="120" w:line="240" w:lineRule="auto"/>
        <w:ind w:left="284"/>
        <w:rPr>
          <w:rFonts w:eastAsia="Arial" w:cstheme="minorHAnsi"/>
          <w:color w:val="000000" w:themeColor="text1"/>
          <w:sz w:val="24"/>
          <w:szCs w:val="24"/>
        </w:rPr>
      </w:pPr>
      <w:r w:rsidRPr="00D10464">
        <w:rPr>
          <w:rFonts w:eastAsia="Noto Sans Symbols" w:cstheme="minorHAnsi"/>
          <w:color w:val="000000" w:themeColor="text1"/>
          <w:sz w:val="24"/>
          <w:szCs w:val="24"/>
        </w:rPr>
        <w:t>▪</w:t>
      </w:r>
      <w:r w:rsidRPr="00D10464">
        <w:rPr>
          <w:rFonts w:cstheme="minorHAnsi"/>
          <w:color w:val="000000" w:themeColor="text1"/>
          <w:sz w:val="24"/>
          <w:szCs w:val="24"/>
        </w:rPr>
        <w:t xml:space="preserve"> </w:t>
      </w:r>
      <w:r w:rsidRPr="00D10464">
        <w:rPr>
          <w:rFonts w:eastAsia="Arial" w:cstheme="minorHAnsi"/>
          <w:color w:val="000000" w:themeColor="text1"/>
          <w:sz w:val="24"/>
          <w:szCs w:val="24"/>
        </w:rPr>
        <w:t xml:space="preserve">Le </w:t>
      </w:r>
      <w:r w:rsidRPr="00D10464">
        <w:rPr>
          <w:rFonts w:eastAsia="Arial" w:cstheme="minorHAnsi"/>
          <w:color w:val="000000" w:themeColor="text1"/>
          <w:sz w:val="24"/>
          <w:szCs w:val="24"/>
          <w:u w:val="single"/>
        </w:rPr>
        <w:t>Menomazioni</w:t>
      </w:r>
      <w:r w:rsidRPr="00D10464">
        <w:rPr>
          <w:rFonts w:eastAsia="Arial" w:cstheme="minorHAnsi"/>
          <w:color w:val="000000" w:themeColor="text1"/>
          <w:sz w:val="24"/>
          <w:szCs w:val="24"/>
        </w:rPr>
        <w:t xml:space="preserve"> nelle funzioni corporee si manifestano come una deviazione, un rallentamento o una perdita significativi</w:t>
      </w:r>
    </w:p>
    <w:p w:rsidR="00372AA1" w:rsidRPr="00D10464" w:rsidRDefault="00372AA1" w:rsidP="00372AA1">
      <w:pPr>
        <w:spacing w:after="120" w:line="240" w:lineRule="auto"/>
        <w:ind w:left="284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D10464">
        <w:rPr>
          <w:rFonts w:eastAsia="Noto Sans Symbols" w:cstheme="minorHAnsi"/>
          <w:color w:val="000000" w:themeColor="text1"/>
          <w:sz w:val="24"/>
          <w:szCs w:val="24"/>
        </w:rPr>
        <w:t>▪</w:t>
      </w:r>
      <w:r w:rsidRPr="00D10464">
        <w:rPr>
          <w:rFonts w:cstheme="minorHAnsi"/>
          <w:color w:val="000000" w:themeColor="text1"/>
          <w:sz w:val="24"/>
          <w:szCs w:val="24"/>
        </w:rPr>
        <w:t xml:space="preserve"> </w:t>
      </w:r>
      <w:r w:rsidRPr="00D10464">
        <w:rPr>
          <w:rFonts w:eastAsia="Arial" w:cstheme="minorHAnsi"/>
          <w:color w:val="000000" w:themeColor="text1"/>
          <w:sz w:val="24"/>
          <w:szCs w:val="24"/>
          <w:u w:val="single"/>
        </w:rPr>
        <w:t>Qualificatore</w:t>
      </w:r>
      <w:r>
        <w:rPr>
          <w:rFonts w:eastAsia="Arial" w:cstheme="minorHAnsi"/>
          <w:color w:val="000000" w:themeColor="text1"/>
          <w:sz w:val="24"/>
          <w:szCs w:val="24"/>
          <w:u w:val="single"/>
        </w:rPr>
        <w:t xml:space="preserve"> (</w:t>
      </w:r>
      <w:r w:rsidRPr="003833FE">
        <w:rPr>
          <w:rFonts w:eastAsia="Arial" w:cstheme="minorHAnsi"/>
          <w:b/>
          <w:i/>
          <w:color w:val="000000" w:themeColor="text1"/>
          <w:sz w:val="24"/>
          <w:szCs w:val="24"/>
        </w:rPr>
        <w:t>Q</w:t>
      </w:r>
      <w:r>
        <w:rPr>
          <w:rFonts w:eastAsia="Arial" w:cstheme="minorHAnsi"/>
          <w:color w:val="000000" w:themeColor="text1"/>
          <w:sz w:val="24"/>
          <w:szCs w:val="24"/>
          <w:u w:val="single"/>
        </w:rPr>
        <w:t>)</w:t>
      </w:r>
      <w:r w:rsidRPr="00D10464">
        <w:rPr>
          <w:rFonts w:eastAsia="Arial" w:cstheme="minorHAnsi"/>
          <w:color w:val="000000" w:themeColor="text1"/>
          <w:sz w:val="24"/>
          <w:szCs w:val="24"/>
        </w:rPr>
        <w:t xml:space="preserve">: l’estensione di un problema (deviazione, perdita o rallentamento): 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29"/>
        <w:gridCol w:w="13690"/>
      </w:tblGrid>
      <w:tr w:rsidR="00372AA1" w:rsidRPr="00BA1FD3" w:rsidTr="002F25C8">
        <w:tc>
          <w:tcPr>
            <w:tcW w:w="533" w:type="dxa"/>
            <w:vAlign w:val="center"/>
          </w:tcPr>
          <w:p w:rsidR="00372AA1" w:rsidRPr="00BA1FD3" w:rsidRDefault="00372AA1" w:rsidP="002F25C8">
            <w:pPr>
              <w:spacing w:after="120"/>
              <w:jc w:val="center"/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 xml:space="preserve"> Q </w:t>
            </w:r>
          </w:p>
        </w:tc>
        <w:tc>
          <w:tcPr>
            <w:tcW w:w="13971" w:type="dxa"/>
          </w:tcPr>
          <w:p w:rsidR="00372AA1" w:rsidRPr="00BA1FD3" w:rsidRDefault="00372AA1" w:rsidP="002F25C8">
            <w:pPr>
              <w:spacing w:after="120"/>
              <w:jc w:val="both"/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</w:pPr>
            <w:r w:rsidRPr="00BA1FD3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LEGGENDA</w:t>
            </w:r>
          </w:p>
        </w:tc>
      </w:tr>
      <w:tr w:rsidR="00372AA1" w:rsidRPr="00BA1FD3" w:rsidTr="002F25C8">
        <w:tc>
          <w:tcPr>
            <w:tcW w:w="533" w:type="dxa"/>
            <w:vAlign w:val="center"/>
          </w:tcPr>
          <w:p w:rsidR="00372AA1" w:rsidRPr="00BA1FD3" w:rsidRDefault="00372AA1" w:rsidP="002F25C8">
            <w:pPr>
              <w:spacing w:after="120"/>
              <w:jc w:val="center"/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13971" w:type="dxa"/>
          </w:tcPr>
          <w:p w:rsidR="00372AA1" w:rsidRPr="00BA1FD3" w:rsidRDefault="00372AA1" w:rsidP="002F25C8">
            <w:pPr>
              <w:spacing w:after="120"/>
              <w:jc w:val="both"/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La funzione non è stata osservata</w:t>
            </w:r>
          </w:p>
        </w:tc>
      </w:tr>
      <w:tr w:rsidR="00372AA1" w:rsidRPr="00BA1FD3" w:rsidTr="002F25C8">
        <w:tc>
          <w:tcPr>
            <w:tcW w:w="533" w:type="dxa"/>
            <w:vAlign w:val="center"/>
          </w:tcPr>
          <w:p w:rsidR="00372AA1" w:rsidRDefault="00372AA1" w:rsidP="002F25C8">
            <w:pPr>
              <w:spacing w:after="120"/>
              <w:jc w:val="center"/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971" w:type="dxa"/>
          </w:tcPr>
          <w:p w:rsidR="00372AA1" w:rsidRDefault="00372AA1" w:rsidP="002F25C8">
            <w:pPr>
              <w:spacing w:after="120"/>
              <w:jc w:val="both"/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</w:pPr>
            <w:r w:rsidRPr="00BA1FD3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Nessuna menomazione</w:t>
            </w:r>
            <w:r w:rsidRPr="00BA1FD3">
              <w:rPr>
                <w:rFonts w:eastAsia="Arial" w:cstheme="minorHAnsi"/>
                <w:color w:val="000000" w:themeColor="text1"/>
                <w:sz w:val="24"/>
                <w:szCs w:val="24"/>
              </w:rPr>
              <w:t>: significa che la persona non presenta il problema.</w:t>
            </w:r>
          </w:p>
        </w:tc>
      </w:tr>
      <w:tr w:rsidR="00372AA1" w:rsidRPr="00BA1FD3" w:rsidTr="002F25C8">
        <w:tc>
          <w:tcPr>
            <w:tcW w:w="533" w:type="dxa"/>
            <w:vAlign w:val="center"/>
          </w:tcPr>
          <w:p w:rsidR="00372AA1" w:rsidRDefault="00372AA1" w:rsidP="002F25C8">
            <w:pPr>
              <w:spacing w:after="120"/>
              <w:jc w:val="center"/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71" w:type="dxa"/>
          </w:tcPr>
          <w:p w:rsidR="00372AA1" w:rsidRPr="00BA1FD3" w:rsidRDefault="00372AA1" w:rsidP="002F25C8">
            <w:pPr>
              <w:spacing w:after="120"/>
              <w:jc w:val="both"/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</w:pPr>
            <w:r w:rsidRPr="00BA1FD3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 xml:space="preserve">Menomazione lieve: </w:t>
            </w:r>
            <w:r w:rsidRPr="00BA1FD3">
              <w:rPr>
                <w:rFonts w:eastAsia="Arial" w:cstheme="minorHAnsi"/>
                <w:color w:val="000000" w:themeColor="text1"/>
                <w:sz w:val="24"/>
                <w:szCs w:val="24"/>
              </w:rPr>
              <w:t>significa che il problema è presente in meno del 25% del tempo, con un'intensità che la persona può tollerare e che si è presentato raramente negli ultimi 30 giorni.</w:t>
            </w:r>
          </w:p>
        </w:tc>
      </w:tr>
      <w:tr w:rsidR="00372AA1" w:rsidRPr="00BA1FD3" w:rsidTr="002F25C8">
        <w:tc>
          <w:tcPr>
            <w:tcW w:w="533" w:type="dxa"/>
            <w:vAlign w:val="center"/>
          </w:tcPr>
          <w:p w:rsidR="00372AA1" w:rsidRDefault="00372AA1" w:rsidP="002F25C8">
            <w:pPr>
              <w:spacing w:after="120"/>
              <w:jc w:val="center"/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971" w:type="dxa"/>
          </w:tcPr>
          <w:p w:rsidR="00372AA1" w:rsidRPr="00BA1FD3" w:rsidRDefault="00372AA1" w:rsidP="002F25C8">
            <w:pPr>
              <w:spacing w:after="120"/>
              <w:jc w:val="both"/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</w:pPr>
            <w:r w:rsidRPr="00BA1FD3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 xml:space="preserve">Menomazione media: </w:t>
            </w:r>
            <w:r w:rsidRPr="00BA1FD3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significa che il problema è </w:t>
            </w:r>
            <w:r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moderato, ossia </w:t>
            </w:r>
            <w:r w:rsidRPr="00BA1FD3">
              <w:rPr>
                <w:rFonts w:eastAsia="Arial" w:cstheme="minorHAnsi"/>
                <w:color w:val="000000" w:themeColor="text1"/>
                <w:sz w:val="24"/>
                <w:szCs w:val="24"/>
              </w:rPr>
              <w:t>presente in meno del 50% del tempo, con un'intensità che infierisce nella vita quotidiana del</w:t>
            </w:r>
            <w:r>
              <w:rPr>
                <w:rFonts w:eastAsia="Arial" w:cstheme="minorHAnsi"/>
                <w:color w:val="000000" w:themeColor="text1"/>
                <w:sz w:val="24"/>
                <w:szCs w:val="24"/>
              </w:rPr>
              <w:t>l</w:t>
            </w:r>
            <w:r w:rsidRPr="00BA1FD3">
              <w:rPr>
                <w:rFonts w:eastAsia="Arial" w:cstheme="minorHAnsi"/>
                <w:color w:val="000000" w:themeColor="text1"/>
                <w:sz w:val="24"/>
                <w:szCs w:val="24"/>
              </w:rPr>
              <w:t>a persona e che si è presentato occasionalmente negli ultimi 30 giorni.</w:t>
            </w:r>
          </w:p>
        </w:tc>
      </w:tr>
      <w:tr w:rsidR="00372AA1" w:rsidRPr="00BA1FD3" w:rsidTr="002F25C8">
        <w:tc>
          <w:tcPr>
            <w:tcW w:w="533" w:type="dxa"/>
            <w:vAlign w:val="center"/>
          </w:tcPr>
          <w:p w:rsidR="00372AA1" w:rsidRDefault="00372AA1" w:rsidP="002F25C8">
            <w:pPr>
              <w:spacing w:after="120"/>
              <w:jc w:val="center"/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971" w:type="dxa"/>
          </w:tcPr>
          <w:p w:rsidR="00372AA1" w:rsidRPr="00BA1FD3" w:rsidRDefault="00372AA1" w:rsidP="002F25C8">
            <w:pPr>
              <w:spacing w:after="120"/>
              <w:jc w:val="both"/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</w:pPr>
            <w:r w:rsidRPr="00BA1FD3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 xml:space="preserve">Menomazione grave: </w:t>
            </w:r>
            <w:r w:rsidRPr="00BA1FD3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significa che il problema è </w:t>
            </w:r>
            <w:r>
              <w:rPr>
                <w:rFonts w:eastAsia="Arial" w:cstheme="minorHAnsi"/>
                <w:color w:val="000000" w:themeColor="text1"/>
                <w:sz w:val="24"/>
                <w:szCs w:val="24"/>
              </w:rPr>
              <w:t>severo</w:t>
            </w:r>
            <w:r w:rsidRPr="00BA1FD3">
              <w:rPr>
                <w:rFonts w:eastAsia="Arial" w:cstheme="minorHAnsi"/>
                <w:color w:val="000000" w:themeColor="text1"/>
                <w:sz w:val="24"/>
                <w:szCs w:val="24"/>
              </w:rPr>
              <w:t>, ossia è presente per più del 50% del tempo, con un'intensità che altera parzialmente la vita quotidiana della persona e che si è presentato frequentemente negli ultimi 30 giorni.</w:t>
            </w:r>
          </w:p>
        </w:tc>
      </w:tr>
      <w:tr w:rsidR="00372AA1" w:rsidRPr="00BA1FD3" w:rsidTr="002F25C8">
        <w:tc>
          <w:tcPr>
            <w:tcW w:w="533" w:type="dxa"/>
            <w:vAlign w:val="center"/>
          </w:tcPr>
          <w:p w:rsidR="00372AA1" w:rsidRDefault="00372AA1" w:rsidP="002F25C8">
            <w:pPr>
              <w:spacing w:after="120"/>
              <w:jc w:val="center"/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971" w:type="dxa"/>
          </w:tcPr>
          <w:p w:rsidR="00372AA1" w:rsidRPr="00BA1FD3" w:rsidRDefault="00372AA1" w:rsidP="002F25C8">
            <w:pPr>
              <w:spacing w:after="120"/>
              <w:jc w:val="both"/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</w:pPr>
            <w:r w:rsidRPr="00BA1FD3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 xml:space="preserve">Menomazione completa: </w:t>
            </w:r>
            <w:r w:rsidRPr="00BA1FD3">
              <w:rPr>
                <w:rFonts w:eastAsia="Arial" w:cstheme="minorHAnsi"/>
                <w:color w:val="000000" w:themeColor="text1"/>
                <w:sz w:val="24"/>
                <w:szCs w:val="24"/>
              </w:rPr>
              <w:t>significa che il problema è presente per più del 95% del tempo, con un'intensità che altera totalmente la vita quotidiana della persona e che si è presentato quotidianamente negli ultimi 30 giorni.</w:t>
            </w:r>
          </w:p>
        </w:tc>
      </w:tr>
      <w:tr w:rsidR="00372AA1" w:rsidRPr="00BA1FD3" w:rsidTr="002F25C8">
        <w:tc>
          <w:tcPr>
            <w:tcW w:w="533" w:type="dxa"/>
            <w:vAlign w:val="center"/>
          </w:tcPr>
          <w:p w:rsidR="00372AA1" w:rsidRDefault="00372AA1" w:rsidP="002F25C8">
            <w:pPr>
              <w:spacing w:after="120"/>
              <w:jc w:val="center"/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971" w:type="dxa"/>
          </w:tcPr>
          <w:p w:rsidR="00372AA1" w:rsidRPr="00BA1FD3" w:rsidRDefault="00372AA1" w:rsidP="002F25C8">
            <w:pPr>
              <w:spacing w:after="120"/>
              <w:jc w:val="both"/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</w:pPr>
            <w:r w:rsidRPr="00BA1FD3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non specificato</w:t>
            </w:r>
          </w:p>
        </w:tc>
      </w:tr>
      <w:tr w:rsidR="00372AA1" w:rsidRPr="00BA1FD3" w:rsidTr="002F25C8">
        <w:tc>
          <w:tcPr>
            <w:tcW w:w="533" w:type="dxa"/>
            <w:vAlign w:val="center"/>
          </w:tcPr>
          <w:p w:rsidR="00372AA1" w:rsidRDefault="00372AA1" w:rsidP="002F25C8">
            <w:pPr>
              <w:spacing w:after="120"/>
              <w:jc w:val="center"/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971" w:type="dxa"/>
          </w:tcPr>
          <w:p w:rsidR="00372AA1" w:rsidRPr="00BA1FD3" w:rsidRDefault="00372AA1" w:rsidP="002F25C8">
            <w:pPr>
              <w:spacing w:after="120"/>
              <w:jc w:val="both"/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</w:pPr>
            <w:r w:rsidRPr="00BA1FD3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non applicabile</w:t>
            </w:r>
          </w:p>
        </w:tc>
      </w:tr>
    </w:tbl>
    <w:p w:rsidR="00372AA1" w:rsidRDefault="00372AA1" w:rsidP="00372AA1">
      <w:pPr>
        <w:spacing w:after="120" w:line="240" w:lineRule="auto"/>
        <w:ind w:left="284"/>
        <w:jc w:val="both"/>
        <w:rPr>
          <w:rFonts w:eastAsia="Arial" w:cstheme="minorHAnsi"/>
          <w:color w:val="000000" w:themeColor="text1"/>
          <w:sz w:val="24"/>
          <w:szCs w:val="24"/>
        </w:rPr>
      </w:pPr>
    </w:p>
    <w:p w:rsidR="00372AA1" w:rsidRDefault="00372AA1" w:rsidP="00372AA1">
      <w:pPr>
        <w:spacing w:after="120" w:line="240" w:lineRule="auto"/>
        <w:ind w:left="284"/>
        <w:jc w:val="both"/>
        <w:rPr>
          <w:rFonts w:eastAsia="Arial" w:cstheme="minorHAnsi"/>
          <w:color w:val="000000" w:themeColor="text1"/>
          <w:sz w:val="24"/>
          <w:szCs w:val="24"/>
        </w:rPr>
      </w:pPr>
    </w:p>
    <w:p w:rsidR="00372AA1" w:rsidRPr="00D10464" w:rsidRDefault="00372AA1" w:rsidP="00372AA1">
      <w:pPr>
        <w:spacing w:after="120" w:line="240" w:lineRule="auto"/>
        <w:ind w:left="284"/>
        <w:jc w:val="both"/>
        <w:rPr>
          <w:rFonts w:eastAsia="Arial" w:cstheme="minorHAnsi"/>
          <w:color w:val="000000" w:themeColor="text1"/>
          <w:sz w:val="24"/>
          <w:szCs w:val="24"/>
        </w:rPr>
      </w:pPr>
    </w:p>
    <w:tbl>
      <w:tblPr>
        <w:tblW w:w="5000" w:type="pct"/>
        <w:tblLook w:val="0000"/>
      </w:tblPr>
      <w:tblGrid>
        <w:gridCol w:w="1119"/>
        <w:gridCol w:w="93"/>
        <w:gridCol w:w="363"/>
        <w:gridCol w:w="4766"/>
        <w:gridCol w:w="287"/>
        <w:gridCol w:w="110"/>
        <w:gridCol w:w="876"/>
        <w:gridCol w:w="3872"/>
        <w:gridCol w:w="3017"/>
      </w:tblGrid>
      <w:tr w:rsidR="00372AA1" w:rsidRPr="00CB719E" w:rsidTr="002F25C8">
        <w:trPr>
          <w:trHeight w:val="32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CB719E" w:rsidRDefault="00372AA1" w:rsidP="002F25C8">
            <w:pPr>
              <w:spacing w:before="10" w:after="10" w:line="240" w:lineRule="auto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 w:rsidRPr="00CB719E">
              <w:rPr>
                <w:rFonts w:eastAsia="Arial" w:cstheme="minorHAnsi"/>
                <w:b/>
                <w:color w:val="000000" w:themeColor="text1"/>
                <w:sz w:val="28"/>
                <w:szCs w:val="28"/>
              </w:rPr>
              <w:lastRenderedPageBreak/>
              <w:t>FUNZIONI CORPOREE</w:t>
            </w:r>
          </w:p>
        </w:tc>
      </w:tr>
      <w:tr w:rsidR="00372AA1" w:rsidRPr="00CB719E" w:rsidTr="002F25C8">
        <w:trPr>
          <w:trHeight w:val="32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AA1" w:rsidRPr="00CB719E" w:rsidRDefault="00372AA1" w:rsidP="002F25C8">
            <w:pPr>
              <w:spacing w:before="10" w:after="10" w:line="240" w:lineRule="auto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 w:rsidRPr="00CB719E">
              <w:rPr>
                <w:rFonts w:eastAsia="Arial" w:cstheme="minorHAnsi"/>
                <w:b/>
                <w:color w:val="000000" w:themeColor="text1"/>
                <w:sz w:val="28"/>
                <w:szCs w:val="28"/>
              </w:rPr>
              <w:t>b 1 - FUNZIONI MENTALI</w:t>
            </w:r>
          </w:p>
        </w:tc>
      </w:tr>
      <w:tr w:rsidR="00372AA1" w:rsidRPr="00D10464" w:rsidTr="002F25C8">
        <w:trPr>
          <w:trHeight w:val="28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before="10" w:after="1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COD. ICF</w:t>
            </w:r>
          </w:p>
        </w:tc>
        <w:tc>
          <w:tcPr>
            <w:tcW w:w="19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before="10" w:after="1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DESCRIZIONE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before="10" w:after="10" w:line="240" w:lineRule="auto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Q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before="10" w:after="1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PUNTI DI FORZA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before="10" w:after="1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PUNTI DI DEBOLEZZA</w:t>
            </w:r>
          </w:p>
        </w:tc>
      </w:tr>
      <w:tr w:rsidR="00372AA1" w:rsidRPr="00564DE8" w:rsidTr="002F25C8">
        <w:trPr>
          <w:trHeight w:val="2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</w:rPr>
            </w:pPr>
            <w:r w:rsidRPr="00564DE8">
              <w:rPr>
                <w:rFonts w:eastAsia="Arial" w:cstheme="minorHAnsi"/>
                <w:b/>
                <w:color w:val="000000" w:themeColor="text1"/>
              </w:rPr>
              <w:t>b 110</w:t>
            </w:r>
          </w:p>
        </w:tc>
        <w:tc>
          <w:tcPr>
            <w:tcW w:w="19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</w:rPr>
            </w:pPr>
            <w:r w:rsidRPr="00564DE8">
              <w:rPr>
                <w:rFonts w:eastAsia="Arial" w:cstheme="minorHAnsi"/>
                <w:color w:val="000000" w:themeColor="text1"/>
              </w:rPr>
              <w:t>funzioni di coscienza</w:t>
            </w:r>
            <w:r>
              <w:rPr>
                <w:rFonts w:eastAsia="Arial" w:cstheme="minorHAnsi"/>
                <w:color w:val="000000" w:themeColor="text1"/>
              </w:rPr>
              <w:t xml:space="preserve"> </w:t>
            </w:r>
            <w:r w:rsidRPr="00564DE8">
              <w:rPr>
                <w:rFonts w:eastAsia="Arial" w:cstheme="minorHAnsi"/>
                <w:color w:val="000000" w:themeColor="text1"/>
              </w:rPr>
              <w:t>(rimanere sveglio e vigile)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72AA1" w:rsidRPr="00564DE8" w:rsidTr="002F25C8">
        <w:trPr>
          <w:trHeight w:val="2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rPr>
                <w:rFonts w:eastAsia="Arial" w:cstheme="minorHAnsi"/>
                <w:b/>
                <w:color w:val="000000" w:themeColor="text1"/>
              </w:rPr>
            </w:pPr>
          </w:p>
        </w:tc>
        <w:tc>
          <w:tcPr>
            <w:tcW w:w="19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ind w:right="61"/>
              <w:rPr>
                <w:rFonts w:eastAsia="Arial" w:cstheme="minorHAnsi"/>
                <w:color w:val="000000" w:themeColor="text1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72AA1" w:rsidRPr="00564DE8" w:rsidTr="002F25C8">
        <w:trPr>
          <w:trHeight w:val="2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</w:rPr>
            </w:pPr>
            <w:r w:rsidRPr="00564DE8">
              <w:rPr>
                <w:rFonts w:eastAsia="Arial" w:cstheme="minorHAnsi"/>
                <w:b/>
                <w:color w:val="000000" w:themeColor="text1"/>
              </w:rPr>
              <w:t>b 134</w:t>
            </w:r>
          </w:p>
        </w:tc>
        <w:tc>
          <w:tcPr>
            <w:tcW w:w="19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ind w:right="61"/>
              <w:rPr>
                <w:rFonts w:eastAsia="Arial" w:cstheme="minorHAnsi"/>
                <w:color w:val="000000" w:themeColor="text1"/>
              </w:rPr>
            </w:pPr>
            <w:r w:rsidRPr="00564DE8">
              <w:rPr>
                <w:rFonts w:eastAsia="Arial" w:cstheme="minorHAnsi"/>
                <w:color w:val="000000" w:themeColor="text1"/>
              </w:rPr>
              <w:t>di sonno (inizio, mantenimento, qualità, ciclo)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72AA1" w:rsidRPr="00564DE8" w:rsidTr="002F25C8">
        <w:trPr>
          <w:trHeight w:val="2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</w:rPr>
            </w:pPr>
            <w:r w:rsidRPr="00564DE8">
              <w:rPr>
                <w:rFonts w:eastAsia="Arial" w:cstheme="minorHAnsi"/>
                <w:b/>
                <w:color w:val="000000" w:themeColor="text1"/>
              </w:rPr>
              <w:t>b 140</w:t>
            </w:r>
          </w:p>
        </w:tc>
        <w:tc>
          <w:tcPr>
            <w:tcW w:w="19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</w:rPr>
            </w:pPr>
            <w:r w:rsidRPr="00564DE8">
              <w:rPr>
                <w:rFonts w:eastAsia="Arial" w:cstheme="minorHAnsi"/>
                <w:color w:val="000000" w:themeColor="text1"/>
              </w:rPr>
              <w:t>di attenzione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72AA1" w:rsidRPr="00564DE8" w:rsidTr="002F25C8">
        <w:trPr>
          <w:trHeight w:val="2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</w:rPr>
            </w:pPr>
            <w:r w:rsidRPr="00564DE8">
              <w:rPr>
                <w:rFonts w:eastAsia="Arial" w:cstheme="minorHAnsi"/>
                <w:b/>
                <w:color w:val="000000" w:themeColor="text1"/>
              </w:rPr>
              <w:t>b 144</w:t>
            </w:r>
          </w:p>
        </w:tc>
        <w:tc>
          <w:tcPr>
            <w:tcW w:w="19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ind w:right="62"/>
              <w:rPr>
                <w:rFonts w:eastAsia="Arial" w:cstheme="minorHAnsi"/>
                <w:color w:val="000000" w:themeColor="text1"/>
              </w:rPr>
            </w:pPr>
            <w:r w:rsidRPr="00564DE8">
              <w:rPr>
                <w:rFonts w:eastAsia="Arial" w:cstheme="minorHAnsi"/>
                <w:color w:val="000000" w:themeColor="text1"/>
              </w:rPr>
              <w:t>di memoria (nel ricordare o richiamare alla mente qualcosa)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72AA1" w:rsidRPr="00564DE8" w:rsidTr="002F25C8">
        <w:trPr>
          <w:trHeight w:val="2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</w:rPr>
            </w:pPr>
            <w:r w:rsidRPr="00564DE8">
              <w:rPr>
                <w:rFonts w:eastAsia="Arial" w:cstheme="minorHAnsi"/>
                <w:b/>
                <w:color w:val="000000" w:themeColor="text1"/>
              </w:rPr>
              <w:t>b 147</w:t>
            </w:r>
          </w:p>
        </w:tc>
        <w:tc>
          <w:tcPr>
            <w:tcW w:w="19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ind w:right="62"/>
              <w:rPr>
                <w:rFonts w:eastAsia="Arial" w:cstheme="minorHAnsi"/>
                <w:color w:val="000000" w:themeColor="text1"/>
              </w:rPr>
            </w:pPr>
            <w:r w:rsidRPr="00564DE8">
              <w:rPr>
                <w:rFonts w:eastAsia="Arial" w:cstheme="minorHAnsi"/>
                <w:color w:val="000000" w:themeColor="text1"/>
              </w:rPr>
              <w:t>nel controllo e nella qualità delle funzioni psicomotorie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72AA1" w:rsidRPr="00564DE8" w:rsidTr="002F25C8">
        <w:trPr>
          <w:trHeight w:val="2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</w:rPr>
            </w:pPr>
            <w:r w:rsidRPr="00564DE8">
              <w:rPr>
                <w:rFonts w:eastAsia="Arial" w:cstheme="minorHAnsi"/>
                <w:b/>
                <w:color w:val="000000" w:themeColor="text1"/>
              </w:rPr>
              <w:t>b 156</w:t>
            </w:r>
          </w:p>
        </w:tc>
        <w:tc>
          <w:tcPr>
            <w:tcW w:w="19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ind w:right="64"/>
              <w:rPr>
                <w:rFonts w:eastAsia="Arial" w:cstheme="minorHAnsi"/>
                <w:color w:val="000000" w:themeColor="text1"/>
              </w:rPr>
            </w:pPr>
            <w:r w:rsidRPr="00564DE8">
              <w:rPr>
                <w:rFonts w:eastAsia="Arial" w:cstheme="minorHAnsi"/>
                <w:color w:val="000000" w:themeColor="text1"/>
              </w:rPr>
              <w:t>nel riconoscere e interpretare stimoli sensoriali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72AA1" w:rsidRPr="00564DE8" w:rsidTr="002F25C8">
        <w:trPr>
          <w:trHeight w:val="2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</w:rPr>
            </w:pPr>
            <w:r w:rsidRPr="00564DE8">
              <w:rPr>
                <w:rFonts w:eastAsia="Arial" w:cstheme="minorHAnsi"/>
                <w:b/>
                <w:color w:val="000000" w:themeColor="text1"/>
              </w:rPr>
              <w:t>b 163</w:t>
            </w:r>
          </w:p>
        </w:tc>
        <w:tc>
          <w:tcPr>
            <w:tcW w:w="19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ind w:right="67"/>
              <w:rPr>
                <w:rFonts w:eastAsia="Arial" w:cstheme="minorHAnsi"/>
                <w:color w:val="000000" w:themeColor="text1"/>
              </w:rPr>
            </w:pPr>
            <w:r w:rsidRPr="00564DE8">
              <w:rPr>
                <w:rFonts w:eastAsia="Arial" w:cstheme="minorHAnsi"/>
                <w:color w:val="000000" w:themeColor="text1"/>
              </w:rPr>
              <w:t>nelle funzioni cognitive di base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72AA1" w:rsidRPr="00564DE8" w:rsidTr="002F25C8">
        <w:trPr>
          <w:trHeight w:val="2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</w:rPr>
            </w:pPr>
            <w:r w:rsidRPr="00564DE8">
              <w:rPr>
                <w:rFonts w:eastAsia="Arial" w:cstheme="minorHAnsi"/>
                <w:b/>
                <w:color w:val="000000" w:themeColor="text1"/>
              </w:rPr>
              <w:t>b 164</w:t>
            </w:r>
          </w:p>
        </w:tc>
        <w:tc>
          <w:tcPr>
            <w:tcW w:w="19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ind w:right="62"/>
              <w:rPr>
                <w:rFonts w:eastAsia="Arial" w:cstheme="minorHAnsi"/>
                <w:color w:val="000000" w:themeColor="text1"/>
              </w:rPr>
            </w:pPr>
            <w:r w:rsidRPr="00564DE8">
              <w:rPr>
                <w:rFonts w:eastAsia="Arial" w:cstheme="minorHAnsi"/>
                <w:color w:val="000000" w:themeColor="text1"/>
              </w:rPr>
              <w:t>nelle funzioni cognitive di livello superiore, come nel pensiero astratto, nella</w:t>
            </w:r>
            <w:r w:rsidRPr="00564DE8">
              <w:rPr>
                <w:rFonts w:cstheme="minorHAnsi"/>
                <w:color w:val="000000" w:themeColor="text1"/>
              </w:rPr>
              <w:t xml:space="preserve"> </w:t>
            </w:r>
            <w:r w:rsidRPr="00564DE8">
              <w:rPr>
                <w:rFonts w:eastAsia="Arial" w:cstheme="minorHAnsi"/>
                <w:color w:val="000000" w:themeColor="text1"/>
              </w:rPr>
              <w:t>flessibilità cognitiva, nell’insight, nel giudizio e nella soluzione dei problemi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564DE8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72AA1" w:rsidRPr="00CB719E" w:rsidTr="002F25C8">
        <w:trPr>
          <w:trHeight w:val="32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AA1" w:rsidRPr="00CB719E" w:rsidRDefault="00372AA1" w:rsidP="002F25C8">
            <w:pPr>
              <w:spacing w:before="10" w:after="10" w:line="240" w:lineRule="auto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 w:rsidRPr="00CB719E">
              <w:rPr>
                <w:rFonts w:eastAsia="Arial" w:cstheme="minorHAnsi"/>
                <w:b/>
                <w:color w:val="000000" w:themeColor="text1"/>
                <w:sz w:val="28"/>
                <w:szCs w:val="28"/>
              </w:rPr>
              <w:t>b 2 – FUNZIONI SENSORIALI E DOLORE</w:t>
            </w:r>
          </w:p>
        </w:tc>
      </w:tr>
      <w:tr w:rsidR="00372AA1" w:rsidRPr="00D10464" w:rsidTr="002F25C8">
        <w:trPr>
          <w:trHeight w:val="280"/>
        </w:trPr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D10464" w:rsidRDefault="00372AA1" w:rsidP="002F25C8">
            <w:pPr>
              <w:spacing w:after="120" w:line="240" w:lineRule="auto"/>
              <w:ind w:left="108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COD. ICF</w:t>
            </w:r>
          </w:p>
        </w:tc>
        <w:tc>
          <w:tcPr>
            <w:tcW w:w="19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D10464" w:rsidRDefault="00372AA1" w:rsidP="002F25C8">
            <w:pPr>
              <w:spacing w:after="120" w:line="240" w:lineRule="auto"/>
              <w:ind w:left="108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DESCRIZIONE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D10464" w:rsidRDefault="00372AA1" w:rsidP="002F25C8">
            <w:pPr>
              <w:spacing w:after="120" w:line="240" w:lineRule="auto"/>
              <w:ind w:left="108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Q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D10464" w:rsidRDefault="00372AA1" w:rsidP="002F25C8">
            <w:pPr>
              <w:spacing w:after="120" w:line="240" w:lineRule="auto"/>
              <w:ind w:left="108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PUNTI DI FORZA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D10464" w:rsidRDefault="00372AA1" w:rsidP="002F25C8">
            <w:pPr>
              <w:spacing w:after="120" w:line="240" w:lineRule="auto"/>
              <w:ind w:left="108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PUNTI DI DEBOLEZZA</w:t>
            </w:r>
          </w:p>
        </w:tc>
      </w:tr>
      <w:tr w:rsidR="00372AA1" w:rsidRPr="00D10464" w:rsidTr="002F25C8">
        <w:trPr>
          <w:trHeight w:val="20"/>
        </w:trPr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b 210</w:t>
            </w:r>
          </w:p>
        </w:tc>
        <w:tc>
          <w:tcPr>
            <w:tcW w:w="19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D10464" w:rsidRDefault="00372AA1" w:rsidP="002F25C8">
            <w:pPr>
              <w:spacing w:after="0" w:line="240" w:lineRule="auto"/>
              <w:ind w:right="65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color w:val="000000" w:themeColor="text1"/>
                <w:sz w:val="24"/>
                <w:szCs w:val="24"/>
              </w:rPr>
              <w:t>di vista (acuità, campo visivo, qualità della visione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0"/>
        </w:trPr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b 230</w:t>
            </w:r>
          </w:p>
        </w:tc>
        <w:tc>
          <w:tcPr>
            <w:tcW w:w="19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D10464" w:rsidRDefault="00372AA1" w:rsidP="002F25C8">
            <w:pPr>
              <w:spacing w:after="0" w:line="240" w:lineRule="auto"/>
              <w:ind w:right="61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color w:val="000000" w:themeColor="text1"/>
                <w:sz w:val="24"/>
                <w:szCs w:val="24"/>
              </w:rPr>
              <w:t>di udito (percezione, discriminazione, localizzazione)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0"/>
        </w:trPr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b 280</w:t>
            </w:r>
          </w:p>
        </w:tc>
        <w:tc>
          <w:tcPr>
            <w:tcW w:w="19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D10464" w:rsidRDefault="00372AA1" w:rsidP="002F25C8">
            <w:pPr>
              <w:spacing w:after="0" w:line="240" w:lineRule="auto"/>
              <w:ind w:right="63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color w:val="000000" w:themeColor="text1"/>
                <w:sz w:val="24"/>
                <w:szCs w:val="24"/>
              </w:rPr>
              <w:t>di dolore( sensazione di dolore localizzato)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CB719E" w:rsidTr="002F25C8">
        <w:trPr>
          <w:trHeight w:val="32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AA1" w:rsidRPr="00CB719E" w:rsidRDefault="00372AA1" w:rsidP="002F25C8">
            <w:pPr>
              <w:spacing w:before="10" w:after="10" w:line="240" w:lineRule="auto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 w:rsidRPr="00CB719E">
              <w:rPr>
                <w:rFonts w:eastAsia="Arial" w:cstheme="minorHAnsi"/>
                <w:b/>
                <w:color w:val="000000" w:themeColor="text1"/>
                <w:sz w:val="28"/>
                <w:szCs w:val="28"/>
              </w:rPr>
              <w:t>b 3 – FUNZIONI DELLA VOCE E DELL’ELOQUIO</w:t>
            </w:r>
          </w:p>
        </w:tc>
      </w:tr>
      <w:tr w:rsidR="00372AA1" w:rsidRPr="00D10464" w:rsidTr="002F25C8">
        <w:trPr>
          <w:trHeight w:val="280"/>
        </w:trPr>
        <w:tc>
          <w:tcPr>
            <w:tcW w:w="5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120" w:line="240" w:lineRule="auto"/>
              <w:ind w:left="108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COD. ICF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120" w:line="240" w:lineRule="auto"/>
              <w:ind w:left="108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DESCRIZIONE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120" w:line="240" w:lineRule="auto"/>
              <w:ind w:left="108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Q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120" w:line="240" w:lineRule="auto"/>
              <w:ind w:left="108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PUNTI DI FORZA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120" w:line="240" w:lineRule="auto"/>
              <w:ind w:left="108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PUNTI DI DEBOLEZZA</w:t>
            </w:r>
          </w:p>
        </w:tc>
      </w:tr>
      <w:tr w:rsidR="00372AA1" w:rsidRPr="00D10464" w:rsidTr="002F25C8">
        <w:trPr>
          <w:trHeight w:val="280"/>
        </w:trPr>
        <w:tc>
          <w:tcPr>
            <w:tcW w:w="5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b….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color w:val="000000" w:themeColor="text1"/>
                <w:sz w:val="24"/>
                <w:szCs w:val="24"/>
              </w:rPr>
              <w:t>nel produrre suoni o parole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CB719E" w:rsidTr="002F25C8">
        <w:trPr>
          <w:trHeight w:val="47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AA1" w:rsidRPr="00CB719E" w:rsidRDefault="00372AA1" w:rsidP="002F25C8">
            <w:pPr>
              <w:spacing w:before="10" w:after="10" w:line="240" w:lineRule="auto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 w:rsidRPr="00CB719E">
              <w:rPr>
                <w:rFonts w:eastAsia="Arial" w:cstheme="minorHAnsi"/>
                <w:b/>
                <w:color w:val="000000" w:themeColor="text1"/>
                <w:sz w:val="28"/>
                <w:szCs w:val="28"/>
              </w:rPr>
              <w:t>b 4 – FUNZIONI DEI SISTEMI CARDIOVASCOLARE, EMATOLOGICO, IMMUNOLOGICO E DELL’APPARATO RESPIRATORIO</w:t>
            </w:r>
          </w:p>
        </w:tc>
      </w:tr>
      <w:tr w:rsidR="00372AA1" w:rsidRPr="00D10464" w:rsidTr="002F25C8">
        <w:trPr>
          <w:trHeight w:val="280"/>
        </w:trPr>
        <w:tc>
          <w:tcPr>
            <w:tcW w:w="5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120" w:line="240" w:lineRule="auto"/>
              <w:ind w:left="108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COD. ICF</w:t>
            </w:r>
          </w:p>
        </w:tc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120" w:line="240" w:lineRule="auto"/>
              <w:ind w:left="108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DESCRIZIONE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120" w:line="240" w:lineRule="auto"/>
              <w:ind w:left="108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Q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120" w:line="240" w:lineRule="auto"/>
              <w:ind w:left="108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PUNTI DI FORZA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120" w:line="240" w:lineRule="auto"/>
              <w:ind w:left="108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PUNTI DI DEBOLEZZA</w:t>
            </w:r>
          </w:p>
        </w:tc>
      </w:tr>
      <w:tr w:rsidR="00372AA1" w:rsidRPr="00D10464" w:rsidTr="002F25C8">
        <w:trPr>
          <w:trHeight w:val="280"/>
        </w:trPr>
        <w:tc>
          <w:tcPr>
            <w:tcW w:w="5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b 410</w:t>
            </w:r>
          </w:p>
        </w:tc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color w:val="000000" w:themeColor="text1"/>
                <w:sz w:val="24"/>
                <w:szCs w:val="24"/>
              </w:rPr>
              <w:t>di funzione cardiaca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560"/>
        </w:trPr>
        <w:tc>
          <w:tcPr>
            <w:tcW w:w="5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b 435</w:t>
            </w:r>
          </w:p>
        </w:tc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ind w:right="64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color w:val="000000" w:themeColor="text1"/>
                <w:sz w:val="24"/>
                <w:szCs w:val="24"/>
              </w:rPr>
              <w:t>di difesa o reazione immunitaria o ipersensibilità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360"/>
        </w:trPr>
        <w:tc>
          <w:tcPr>
            <w:tcW w:w="5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b 440</w:t>
            </w:r>
          </w:p>
        </w:tc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ind w:right="61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color w:val="000000" w:themeColor="text1"/>
                <w:sz w:val="24"/>
                <w:szCs w:val="24"/>
              </w:rPr>
              <w:t>di respiro (frequenza, ritmo, profondità)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372AA1" w:rsidRDefault="00372AA1" w:rsidP="00372AA1"/>
    <w:tbl>
      <w:tblPr>
        <w:tblW w:w="5000" w:type="pct"/>
        <w:tblLook w:val="0000"/>
      </w:tblPr>
      <w:tblGrid>
        <w:gridCol w:w="1213"/>
        <w:gridCol w:w="39"/>
        <w:gridCol w:w="102"/>
        <w:gridCol w:w="226"/>
        <w:gridCol w:w="5209"/>
        <w:gridCol w:w="133"/>
        <w:gridCol w:w="702"/>
        <w:gridCol w:w="3872"/>
        <w:gridCol w:w="220"/>
        <w:gridCol w:w="2787"/>
      </w:tblGrid>
      <w:tr w:rsidR="00372AA1" w:rsidRPr="00CB719E" w:rsidTr="002F25C8">
        <w:trPr>
          <w:trHeight w:val="32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AA1" w:rsidRPr="00CB719E" w:rsidRDefault="00372AA1" w:rsidP="002F25C8">
            <w:pPr>
              <w:spacing w:before="10" w:after="10" w:line="240" w:lineRule="auto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 w:rsidRPr="00CB719E">
              <w:rPr>
                <w:rFonts w:eastAsia="Arial" w:cstheme="minorHAnsi"/>
                <w:b/>
                <w:color w:val="000000" w:themeColor="text1"/>
                <w:sz w:val="28"/>
                <w:szCs w:val="28"/>
              </w:rPr>
              <w:t>b 5 – FUNZIONI DELL’APPARATO DIGERENTE E DEI SISTEMI METABOLICO ED ENDOCRINO</w:t>
            </w:r>
          </w:p>
        </w:tc>
      </w:tr>
      <w:tr w:rsidR="00372AA1" w:rsidRPr="00D10464" w:rsidTr="002F25C8">
        <w:trPr>
          <w:trHeight w:val="280"/>
        </w:trPr>
        <w:tc>
          <w:tcPr>
            <w:tcW w:w="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120" w:line="240" w:lineRule="auto"/>
              <w:ind w:left="108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COD. ICF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120" w:line="240" w:lineRule="auto"/>
              <w:ind w:left="108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DESCRIZIONE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120" w:line="240" w:lineRule="auto"/>
              <w:ind w:left="108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Q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120" w:line="240" w:lineRule="auto"/>
              <w:ind w:left="108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PUNTI DI FORZA</w:t>
            </w:r>
          </w:p>
        </w:tc>
        <w:tc>
          <w:tcPr>
            <w:tcW w:w="10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120" w:line="240" w:lineRule="auto"/>
              <w:ind w:left="108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PUNTI DI DEBOLEZZA</w:t>
            </w:r>
          </w:p>
        </w:tc>
      </w:tr>
      <w:tr w:rsidR="00372AA1" w:rsidRPr="00D10464" w:rsidTr="002F25C8">
        <w:trPr>
          <w:trHeight w:val="20"/>
        </w:trPr>
        <w:tc>
          <w:tcPr>
            <w:tcW w:w="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b 510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color w:val="000000" w:themeColor="text1"/>
                <w:sz w:val="24"/>
                <w:szCs w:val="24"/>
              </w:rPr>
              <w:t>di ingestione di solidi o liquidi (succhiare, mordere, masticare, salivare, deglutire)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0"/>
        </w:trPr>
        <w:tc>
          <w:tcPr>
            <w:tcW w:w="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b 515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color w:val="000000" w:themeColor="text1"/>
                <w:sz w:val="24"/>
                <w:szCs w:val="24"/>
              </w:rPr>
              <w:t>di digestione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0"/>
        </w:trPr>
        <w:tc>
          <w:tcPr>
            <w:tcW w:w="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b 525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color w:val="000000" w:themeColor="text1"/>
                <w:sz w:val="24"/>
                <w:szCs w:val="24"/>
              </w:rPr>
              <w:t>di defecazione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0"/>
        </w:trPr>
        <w:tc>
          <w:tcPr>
            <w:tcW w:w="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b 540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color w:val="000000" w:themeColor="text1"/>
                <w:sz w:val="24"/>
                <w:szCs w:val="24"/>
              </w:rPr>
              <w:t>nelle funzioni metaboliche</w:t>
            </w:r>
            <w:r w:rsidRPr="00D1046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D10464">
              <w:rPr>
                <w:rFonts w:eastAsia="Arial" w:cstheme="minorHAnsi"/>
                <w:color w:val="000000" w:themeColor="text1"/>
                <w:sz w:val="24"/>
                <w:szCs w:val="24"/>
              </w:rPr>
              <w:t>generali (metabolismo basale, metabolismo dei carboidrati, lipidi, proteine)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CB719E" w:rsidTr="002F25C8">
        <w:trPr>
          <w:trHeight w:val="32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AA1" w:rsidRPr="00CB719E" w:rsidRDefault="00372AA1" w:rsidP="002F25C8">
            <w:pPr>
              <w:spacing w:before="10" w:after="10" w:line="240" w:lineRule="auto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 w:rsidRPr="00CB719E">
              <w:rPr>
                <w:rFonts w:eastAsia="Arial" w:cstheme="minorHAnsi"/>
                <w:b/>
                <w:color w:val="000000" w:themeColor="text1"/>
                <w:sz w:val="28"/>
                <w:szCs w:val="28"/>
              </w:rPr>
              <w:t>b 6– FUNZIONI GENITOURINARIE E RIPRODUTTIVE</w:t>
            </w:r>
          </w:p>
        </w:tc>
      </w:tr>
      <w:tr w:rsidR="00372AA1" w:rsidRPr="00D10464" w:rsidTr="002F25C8">
        <w:trPr>
          <w:trHeight w:val="280"/>
        </w:trPr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120" w:line="240" w:lineRule="auto"/>
              <w:ind w:left="108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COD. ICF</w:t>
            </w:r>
          </w:p>
        </w:tc>
        <w:tc>
          <w:tcPr>
            <w:tcW w:w="19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120" w:line="240" w:lineRule="auto"/>
              <w:ind w:left="108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DESCRIZIONE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120" w:line="240" w:lineRule="auto"/>
              <w:ind w:left="108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Q</w:t>
            </w:r>
          </w:p>
        </w:tc>
        <w:tc>
          <w:tcPr>
            <w:tcW w:w="1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120" w:line="240" w:lineRule="auto"/>
              <w:ind w:left="108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PUNTI DI FORZA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120" w:line="240" w:lineRule="auto"/>
              <w:ind w:left="108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PUNTI DI DEBOLEZZA</w:t>
            </w:r>
          </w:p>
        </w:tc>
      </w:tr>
      <w:tr w:rsidR="00372AA1" w:rsidRPr="00D10464" w:rsidTr="002F25C8">
        <w:trPr>
          <w:trHeight w:val="20"/>
        </w:trPr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b 620</w:t>
            </w:r>
          </w:p>
        </w:tc>
        <w:tc>
          <w:tcPr>
            <w:tcW w:w="19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ind w:right="62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color w:val="000000" w:themeColor="text1"/>
                <w:sz w:val="24"/>
                <w:szCs w:val="24"/>
              </w:rPr>
              <w:t>nelle funzioni urinarie (minzione, continenza urinaria)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0"/>
        </w:trPr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b 6503</w:t>
            </w:r>
          </w:p>
        </w:tc>
        <w:tc>
          <w:tcPr>
            <w:tcW w:w="19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color w:val="000000" w:themeColor="text1"/>
                <w:sz w:val="24"/>
                <w:szCs w:val="24"/>
              </w:rPr>
              <w:t>con l’inizio delle mestruazioni</w:t>
            </w:r>
            <w:r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D10464">
              <w:rPr>
                <w:rFonts w:eastAsia="Arial" w:cstheme="minorHAnsi"/>
                <w:color w:val="000000" w:themeColor="text1"/>
                <w:sz w:val="24"/>
                <w:szCs w:val="24"/>
              </w:rPr>
              <w:t>(menarca)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0"/>
        </w:trPr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b 6703</w:t>
            </w:r>
          </w:p>
        </w:tc>
        <w:tc>
          <w:tcPr>
            <w:tcW w:w="19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ind w:right="63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color w:val="000000" w:themeColor="text1"/>
                <w:sz w:val="24"/>
                <w:szCs w:val="24"/>
              </w:rPr>
              <w:t>nello sviluppo degli organi genitali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CB719E" w:rsidTr="002F25C8">
        <w:trPr>
          <w:trHeight w:val="32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AA1" w:rsidRPr="00CB719E" w:rsidRDefault="00372AA1" w:rsidP="002F25C8">
            <w:pPr>
              <w:spacing w:before="10" w:after="10" w:line="240" w:lineRule="auto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 w:rsidRPr="00CB719E">
              <w:rPr>
                <w:rFonts w:eastAsia="Arial" w:cstheme="minorHAnsi"/>
                <w:b/>
                <w:color w:val="000000" w:themeColor="text1"/>
                <w:sz w:val="28"/>
                <w:szCs w:val="28"/>
              </w:rPr>
              <w:t>b 7– FUNZIONI NEURO-MUSCOLOSCHELETRICHE E CORRELATE AL MOVIMENTO</w:t>
            </w:r>
          </w:p>
        </w:tc>
      </w:tr>
      <w:tr w:rsidR="00372AA1" w:rsidRPr="00D10464" w:rsidTr="002F25C8">
        <w:trPr>
          <w:trHeight w:val="280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120" w:line="240" w:lineRule="auto"/>
              <w:ind w:left="108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COD. ICF</w:t>
            </w:r>
          </w:p>
        </w:tc>
        <w:tc>
          <w:tcPr>
            <w:tcW w:w="19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120" w:line="240" w:lineRule="auto"/>
              <w:ind w:left="108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DESCRIZIONE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120" w:line="240" w:lineRule="auto"/>
              <w:ind w:left="108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Q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120" w:line="240" w:lineRule="auto"/>
              <w:ind w:left="108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PUNTI DI FORZA</w:t>
            </w:r>
          </w:p>
        </w:tc>
        <w:tc>
          <w:tcPr>
            <w:tcW w:w="10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120" w:line="240" w:lineRule="auto"/>
              <w:ind w:left="108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PUNTI DI DEBOLEZZA</w:t>
            </w:r>
          </w:p>
        </w:tc>
      </w:tr>
      <w:tr w:rsidR="00372AA1" w:rsidRPr="00D10464" w:rsidTr="002F25C8">
        <w:trPr>
          <w:trHeight w:val="20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ind w:left="105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b 710</w:t>
            </w:r>
          </w:p>
        </w:tc>
        <w:tc>
          <w:tcPr>
            <w:tcW w:w="19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ind w:left="108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color w:val="000000" w:themeColor="text1"/>
                <w:sz w:val="24"/>
                <w:szCs w:val="24"/>
              </w:rPr>
              <w:t>di mobilità articolare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0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ind w:left="105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b 730</w:t>
            </w:r>
          </w:p>
        </w:tc>
        <w:tc>
          <w:tcPr>
            <w:tcW w:w="19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ind w:left="108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color w:val="000000" w:themeColor="text1"/>
                <w:sz w:val="24"/>
                <w:szCs w:val="24"/>
              </w:rPr>
              <w:t>di forza muscolare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0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ind w:left="105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b 735</w:t>
            </w:r>
          </w:p>
        </w:tc>
        <w:tc>
          <w:tcPr>
            <w:tcW w:w="19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ind w:left="108" w:right="61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color w:val="000000" w:themeColor="text1"/>
                <w:sz w:val="24"/>
                <w:szCs w:val="24"/>
              </w:rPr>
              <w:t>di tono muscolare (ipotonia, ipertonia)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0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ind w:left="105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b 750</w:t>
            </w:r>
          </w:p>
        </w:tc>
        <w:tc>
          <w:tcPr>
            <w:tcW w:w="19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ind w:left="108" w:right="63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color w:val="000000" w:themeColor="text1"/>
                <w:sz w:val="24"/>
                <w:szCs w:val="24"/>
              </w:rPr>
              <w:t>di riflessi motori (di stiramento, inverso da stiramento, curaneo)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0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ind w:left="105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b 760</w:t>
            </w:r>
          </w:p>
        </w:tc>
        <w:tc>
          <w:tcPr>
            <w:tcW w:w="19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ind w:left="108" w:right="65"/>
              <w:jc w:val="both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color w:val="000000" w:themeColor="text1"/>
                <w:sz w:val="24"/>
                <w:szCs w:val="24"/>
              </w:rPr>
              <w:t>nelle funzioni di controllo e coordinazione del movimento volontario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0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ind w:left="105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b 765</w:t>
            </w:r>
          </w:p>
        </w:tc>
        <w:tc>
          <w:tcPr>
            <w:tcW w:w="19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ind w:left="108" w:right="63"/>
              <w:jc w:val="both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color w:val="000000" w:themeColor="text1"/>
                <w:sz w:val="24"/>
                <w:szCs w:val="24"/>
              </w:rPr>
              <w:t>di movimenti involontari (distonia, corea, atetosi, tremore, tic)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CB719E" w:rsidTr="002F25C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AA1" w:rsidRPr="00CB719E" w:rsidRDefault="00372AA1" w:rsidP="002F25C8">
            <w:pPr>
              <w:spacing w:before="10" w:after="10" w:line="240" w:lineRule="auto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 w:rsidRPr="00CB719E">
              <w:rPr>
                <w:rFonts w:eastAsia="Arial" w:cstheme="minorHAnsi"/>
                <w:b/>
                <w:color w:val="000000" w:themeColor="text1"/>
                <w:sz w:val="28"/>
                <w:szCs w:val="28"/>
              </w:rPr>
              <w:t>b 8– FUNZIONI DELLA CUTE E DELLE STRUTTURE CORRELATE</w:t>
            </w:r>
          </w:p>
        </w:tc>
      </w:tr>
      <w:tr w:rsidR="00372AA1" w:rsidRPr="00D10464" w:rsidTr="002F25C8">
        <w:trPr>
          <w:trHeight w:val="20"/>
        </w:trPr>
        <w:tc>
          <w:tcPr>
            <w:tcW w:w="4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ind w:left="105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COD. ICF</w:t>
            </w:r>
          </w:p>
        </w:tc>
        <w:tc>
          <w:tcPr>
            <w:tcW w:w="19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ind w:left="105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DESCRIZIONE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ind w:left="105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Q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ind w:left="105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PUNTI DI FORZA</w:t>
            </w:r>
          </w:p>
        </w:tc>
        <w:tc>
          <w:tcPr>
            <w:tcW w:w="10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ind w:left="105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PUNTI DI DEBOLEZZA</w:t>
            </w:r>
          </w:p>
        </w:tc>
      </w:tr>
      <w:tr w:rsidR="00372AA1" w:rsidRPr="00D10464" w:rsidTr="002F25C8">
        <w:trPr>
          <w:trHeight w:val="20"/>
        </w:trPr>
        <w:tc>
          <w:tcPr>
            <w:tcW w:w="4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ind w:left="105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lastRenderedPageBreak/>
              <w:t>b 810-849</w:t>
            </w:r>
          </w:p>
        </w:tc>
        <w:tc>
          <w:tcPr>
            <w:tcW w:w="19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ind w:left="105" w:right="62"/>
              <w:jc w:val="both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color w:val="000000" w:themeColor="text1"/>
                <w:sz w:val="24"/>
                <w:szCs w:val="24"/>
              </w:rPr>
              <w:t>nelle funzioni protettive e di</w:t>
            </w: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10464">
              <w:rPr>
                <w:rFonts w:eastAsia="Arial" w:cstheme="minorHAnsi"/>
                <w:color w:val="000000" w:themeColor="text1"/>
                <w:sz w:val="24"/>
                <w:szCs w:val="24"/>
              </w:rPr>
              <w:t>riparazione della cute e degli annessi cutanei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after="0"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372AA1" w:rsidRDefault="00372AA1" w:rsidP="00372AA1">
      <w:pPr>
        <w:spacing w:after="0" w:line="240" w:lineRule="auto"/>
        <w:rPr>
          <w:rFonts w:eastAsia="Arial" w:cstheme="minorHAnsi"/>
          <w:color w:val="000000" w:themeColor="text1"/>
          <w:sz w:val="24"/>
          <w:szCs w:val="24"/>
        </w:rPr>
      </w:pPr>
    </w:p>
    <w:tbl>
      <w:tblPr>
        <w:tblW w:w="5000" w:type="pct"/>
        <w:tblLook w:val="0000"/>
      </w:tblPr>
      <w:tblGrid>
        <w:gridCol w:w="1479"/>
        <w:gridCol w:w="4847"/>
        <w:gridCol w:w="1934"/>
        <w:gridCol w:w="3226"/>
        <w:gridCol w:w="3017"/>
      </w:tblGrid>
      <w:tr w:rsidR="00372AA1" w:rsidRPr="00CB719E" w:rsidTr="002F25C8">
        <w:trPr>
          <w:trHeight w:val="3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AA1" w:rsidRPr="00CB719E" w:rsidRDefault="00372AA1" w:rsidP="002F25C8">
            <w:pPr>
              <w:spacing w:before="10" w:after="10" w:line="240" w:lineRule="auto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 w:rsidRPr="00CB719E">
              <w:rPr>
                <w:rFonts w:eastAsia="Arial" w:cstheme="minorHAnsi"/>
                <w:b/>
                <w:color w:val="000000" w:themeColor="text1"/>
                <w:sz w:val="28"/>
                <w:szCs w:val="28"/>
              </w:rPr>
              <w:t>QUALSIASI ALTRA FUNZIONE CORPOREA</w:t>
            </w:r>
          </w:p>
        </w:tc>
      </w:tr>
      <w:tr w:rsidR="00372AA1" w:rsidRPr="00D10464" w:rsidTr="002F25C8">
        <w:trPr>
          <w:trHeight w:val="280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ind w:left="105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COD. ICF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ind w:left="105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DESCRIZIONE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ind w:left="105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QUALIFICATORE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ind w:left="105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PUNTI DI FORZA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ind w:left="105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PUNTI DI DEBOLEZZA</w:t>
            </w:r>
          </w:p>
        </w:tc>
      </w:tr>
      <w:tr w:rsidR="00372AA1" w:rsidRPr="00D10464" w:rsidTr="002F25C8">
        <w:trPr>
          <w:trHeight w:val="280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372AA1" w:rsidRDefault="00372AA1" w:rsidP="00372AA1"/>
    <w:tbl>
      <w:tblPr>
        <w:tblW w:w="5000" w:type="pct"/>
        <w:tblLook w:val="0000"/>
      </w:tblPr>
      <w:tblGrid>
        <w:gridCol w:w="1485"/>
        <w:gridCol w:w="3008"/>
        <w:gridCol w:w="1961"/>
        <w:gridCol w:w="4188"/>
        <w:gridCol w:w="3861"/>
      </w:tblGrid>
      <w:tr w:rsidR="00372AA1" w:rsidRPr="00CB719E" w:rsidTr="002F25C8">
        <w:trPr>
          <w:trHeight w:val="3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AA1" w:rsidRPr="00CB719E" w:rsidRDefault="00372AA1" w:rsidP="002F25C8">
            <w:pPr>
              <w:spacing w:before="10" w:after="10" w:line="240" w:lineRule="auto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 w:rsidRPr="00CB719E">
              <w:rPr>
                <w:rFonts w:eastAsia="Arial" w:cstheme="minorHAnsi"/>
                <w:b/>
                <w:color w:val="000000" w:themeColor="text1"/>
                <w:sz w:val="28"/>
                <w:szCs w:val="28"/>
              </w:rPr>
              <w:t>STRUTTURE CORPOREE</w:t>
            </w:r>
            <w:r w:rsidRPr="00D10464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Arial" w:cstheme="minorHAnsi"/>
                <w:color w:val="000000" w:themeColor="text1"/>
                <w:sz w:val="28"/>
                <w:szCs w:val="28"/>
              </w:rPr>
              <w:t>dedurre da PD</w:t>
            </w:r>
            <w:r w:rsidR="002F25C8">
              <w:rPr>
                <w:rFonts w:eastAsia="Arial" w:cstheme="minorHAnsi"/>
                <w:color w:val="000000" w:themeColor="text1"/>
                <w:sz w:val="28"/>
                <w:szCs w:val="28"/>
              </w:rPr>
              <w:t>F</w:t>
            </w:r>
          </w:p>
        </w:tc>
      </w:tr>
      <w:tr w:rsidR="00372AA1" w:rsidRPr="00D10464" w:rsidTr="002F25C8">
        <w:trPr>
          <w:trHeight w:val="280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ind w:left="105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COD. ICF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ind w:left="105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DESCRIZIONE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ind w:left="105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QUALIFICATORE</w:t>
            </w:r>
          </w:p>
        </w:tc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ind w:left="105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PUNTI DI FORZA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ind w:left="105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10464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PUNTI DI DEBOLEZZA</w:t>
            </w:r>
          </w:p>
        </w:tc>
      </w:tr>
      <w:tr w:rsidR="00372AA1" w:rsidRPr="00D10464" w:rsidTr="002F25C8">
        <w:trPr>
          <w:trHeight w:val="280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line="240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372AA1" w:rsidRDefault="00372AA1" w:rsidP="00372AA1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br w:type="page"/>
      </w:r>
    </w:p>
    <w:p w:rsidR="00372AA1" w:rsidRPr="00FB4FFC" w:rsidRDefault="00372AA1" w:rsidP="00372AA1">
      <w:pPr>
        <w:shd w:val="clear" w:color="auto" w:fill="FF9933"/>
        <w:spacing w:before="10" w:line="240" w:lineRule="auto"/>
        <w:rPr>
          <w:b/>
          <w:color w:val="000000" w:themeColor="text1"/>
          <w:sz w:val="32"/>
          <w:szCs w:val="32"/>
          <w:u w:val="single"/>
        </w:rPr>
      </w:pPr>
      <w:r w:rsidRPr="00FB4FFC">
        <w:rPr>
          <w:b/>
          <w:color w:val="000000" w:themeColor="text1"/>
          <w:sz w:val="32"/>
          <w:szCs w:val="32"/>
          <w:u w:val="single"/>
        </w:rPr>
        <w:lastRenderedPageBreak/>
        <w:t>PARTE 2 – ATTIVITÀ PERSONALI E PARTECIPAZIONE SOCIALE</w:t>
      </w:r>
    </w:p>
    <w:p w:rsidR="00372AA1" w:rsidRPr="00D10464" w:rsidRDefault="00372AA1" w:rsidP="00372AA1">
      <w:pPr>
        <w:spacing w:before="10" w:line="240" w:lineRule="auto"/>
        <w:rPr>
          <w:color w:val="000000" w:themeColor="text1"/>
          <w:sz w:val="26"/>
          <w:szCs w:val="26"/>
        </w:rPr>
      </w:pPr>
      <w:r w:rsidRPr="00D10464">
        <w:rPr>
          <w:b/>
          <w:i/>
          <w:color w:val="000000" w:themeColor="text1"/>
          <w:sz w:val="26"/>
          <w:szCs w:val="26"/>
        </w:rPr>
        <w:t>I Qualificatori di attività e partecipazione sono performance e capacità.</w:t>
      </w:r>
    </w:p>
    <w:p w:rsidR="00372AA1" w:rsidRPr="00D10464" w:rsidRDefault="00372AA1" w:rsidP="00372AA1">
      <w:pPr>
        <w:spacing w:before="10" w:line="240" w:lineRule="auto"/>
        <w:rPr>
          <w:color w:val="000000" w:themeColor="text1"/>
          <w:sz w:val="26"/>
          <w:szCs w:val="26"/>
        </w:rPr>
      </w:pPr>
      <w:r w:rsidRPr="00D10464">
        <w:rPr>
          <w:i/>
          <w:color w:val="000000" w:themeColor="text1"/>
          <w:sz w:val="26"/>
          <w:szCs w:val="26"/>
          <w:u w:val="single"/>
        </w:rPr>
        <w:t xml:space="preserve">Il qualificatore </w:t>
      </w:r>
      <w:r w:rsidRPr="00B80009">
        <w:rPr>
          <w:b/>
          <w:i/>
          <w:color w:val="000000" w:themeColor="text1"/>
          <w:sz w:val="26"/>
          <w:szCs w:val="26"/>
          <w:u w:val="single"/>
        </w:rPr>
        <w:t>Performance</w:t>
      </w:r>
      <w:r w:rsidRPr="00D10464">
        <w:rPr>
          <w:i/>
          <w:color w:val="000000" w:themeColor="text1"/>
          <w:sz w:val="26"/>
          <w:szCs w:val="26"/>
          <w:u w:val="single"/>
        </w:rPr>
        <w:t xml:space="preserve"> descrive cosa un individuo fa nel suo ambiente attuale.</w:t>
      </w:r>
    </w:p>
    <w:p w:rsidR="00372AA1" w:rsidRPr="00D10464" w:rsidRDefault="00372AA1" w:rsidP="00372AA1">
      <w:pPr>
        <w:spacing w:before="10" w:line="240" w:lineRule="auto"/>
        <w:rPr>
          <w:color w:val="000000" w:themeColor="text1"/>
          <w:sz w:val="26"/>
          <w:szCs w:val="26"/>
        </w:rPr>
      </w:pPr>
      <w:r w:rsidRPr="00D10464">
        <w:rPr>
          <w:i/>
          <w:color w:val="000000" w:themeColor="text1"/>
          <w:sz w:val="26"/>
          <w:szCs w:val="26"/>
          <w:u w:val="single"/>
        </w:rPr>
        <w:t xml:space="preserve">Il qualificatore di </w:t>
      </w:r>
      <w:r w:rsidRPr="00B80009">
        <w:rPr>
          <w:b/>
          <w:i/>
          <w:color w:val="000000" w:themeColor="text1"/>
          <w:sz w:val="26"/>
          <w:szCs w:val="26"/>
          <w:u w:val="single"/>
        </w:rPr>
        <w:t>Capacità indica</w:t>
      </w:r>
      <w:r w:rsidRPr="00D10464">
        <w:rPr>
          <w:i/>
          <w:color w:val="000000" w:themeColor="text1"/>
          <w:sz w:val="26"/>
          <w:szCs w:val="26"/>
          <w:u w:val="single"/>
        </w:rPr>
        <w:t xml:space="preserve"> l’abilità della persona nell’eseguire un compito o una attività.</w:t>
      </w:r>
    </w:p>
    <w:p w:rsidR="00372AA1" w:rsidRPr="00D10464" w:rsidRDefault="00372AA1" w:rsidP="00372AA1">
      <w:pPr>
        <w:spacing w:before="10" w:line="240" w:lineRule="auto"/>
        <w:rPr>
          <w:color w:val="000000" w:themeColor="text1"/>
          <w:sz w:val="26"/>
          <w:szCs w:val="26"/>
        </w:rPr>
      </w:pPr>
    </w:p>
    <w:tbl>
      <w:tblPr>
        <w:tblW w:w="5000" w:type="pct"/>
        <w:tblLook w:val="0000"/>
      </w:tblPr>
      <w:tblGrid>
        <w:gridCol w:w="6770"/>
        <w:gridCol w:w="7733"/>
      </w:tblGrid>
      <w:tr w:rsidR="00372AA1" w:rsidRPr="00D10464" w:rsidTr="002F25C8">
        <w:trPr>
          <w:trHeight w:val="1060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Default="00372AA1" w:rsidP="002F25C8">
            <w:pPr>
              <w:spacing w:before="10" w:after="0" w:line="240" w:lineRule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D10464">
              <w:rPr>
                <w:b/>
                <w:color w:val="000000" w:themeColor="text1"/>
                <w:sz w:val="26"/>
                <w:szCs w:val="26"/>
              </w:rPr>
              <w:t xml:space="preserve">Primo Qualificatore: </w:t>
            </w:r>
            <w:r>
              <w:rPr>
                <w:b/>
                <w:i/>
                <w:color w:val="000000" w:themeColor="text1"/>
                <w:sz w:val="26"/>
                <w:szCs w:val="26"/>
              </w:rPr>
              <w:t>Performance (Q P)</w:t>
            </w:r>
          </w:p>
          <w:p w:rsidR="00372AA1" w:rsidRPr="00D10464" w:rsidRDefault="00372AA1" w:rsidP="002F25C8">
            <w:pPr>
              <w:spacing w:before="10" w:after="0" w:line="240" w:lineRule="auto"/>
              <w:rPr>
                <w:color w:val="000000" w:themeColor="text1"/>
                <w:sz w:val="26"/>
                <w:szCs w:val="26"/>
              </w:rPr>
            </w:pPr>
            <w:r w:rsidRPr="00B80009">
              <w:rPr>
                <w:i/>
                <w:color w:val="000000" w:themeColor="text1"/>
                <w:sz w:val="26"/>
                <w:szCs w:val="26"/>
              </w:rPr>
              <w:t>Grado di attività e partecipazione nell’ambiente attuale considerando tutti i fattori che possono favorire la performance</w:t>
            </w: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Default="00372AA1" w:rsidP="002F25C8">
            <w:pPr>
              <w:spacing w:before="10" w:after="0" w:line="240" w:lineRule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D10464">
              <w:rPr>
                <w:b/>
                <w:color w:val="000000" w:themeColor="text1"/>
                <w:sz w:val="26"/>
                <w:szCs w:val="26"/>
              </w:rPr>
              <w:t xml:space="preserve">Secondo Qualificatore: </w:t>
            </w:r>
            <w:r w:rsidRPr="00D10464">
              <w:rPr>
                <w:b/>
                <w:i/>
                <w:color w:val="000000" w:themeColor="text1"/>
                <w:sz w:val="26"/>
                <w:szCs w:val="26"/>
              </w:rPr>
              <w:t xml:space="preserve">Capacità </w:t>
            </w:r>
            <w:r>
              <w:rPr>
                <w:b/>
                <w:i/>
                <w:color w:val="000000" w:themeColor="text1"/>
                <w:sz w:val="26"/>
                <w:szCs w:val="26"/>
              </w:rPr>
              <w:t xml:space="preserve"> (Q C)</w:t>
            </w:r>
          </w:p>
          <w:p w:rsidR="00372AA1" w:rsidRPr="00D10464" w:rsidRDefault="00372AA1" w:rsidP="002F25C8">
            <w:pPr>
              <w:spacing w:before="10" w:after="0" w:line="240" w:lineRule="auto"/>
              <w:rPr>
                <w:color w:val="000000" w:themeColor="text1"/>
                <w:sz w:val="26"/>
                <w:szCs w:val="26"/>
              </w:rPr>
            </w:pPr>
            <w:r w:rsidRPr="00B80009">
              <w:rPr>
                <w:i/>
                <w:color w:val="000000" w:themeColor="text1"/>
                <w:sz w:val="26"/>
                <w:szCs w:val="26"/>
              </w:rPr>
              <w:t>Grado di attività e partecipazione in un ambiente standard</w:t>
            </w:r>
          </w:p>
        </w:tc>
      </w:tr>
      <w:tr w:rsidR="00372AA1" w:rsidRPr="00D10464" w:rsidTr="002F25C8">
        <w:trPr>
          <w:trHeight w:val="1900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before="10" w:after="120" w:line="240" w:lineRule="auto"/>
              <w:ind w:left="227"/>
              <w:rPr>
                <w:color w:val="000000" w:themeColor="text1"/>
                <w:sz w:val="26"/>
                <w:szCs w:val="26"/>
              </w:rPr>
            </w:pPr>
            <w:r w:rsidRPr="00D10464">
              <w:rPr>
                <w:b/>
                <w:color w:val="000000" w:themeColor="text1"/>
                <w:sz w:val="26"/>
                <w:szCs w:val="26"/>
              </w:rPr>
              <w:t xml:space="preserve">0 </w:t>
            </w:r>
            <w:r w:rsidRPr="00D10464">
              <w:rPr>
                <w:color w:val="000000" w:themeColor="text1"/>
                <w:sz w:val="26"/>
                <w:szCs w:val="26"/>
              </w:rPr>
              <w:t>Nessuna difficoltà</w:t>
            </w:r>
          </w:p>
          <w:p w:rsidR="00372AA1" w:rsidRPr="00D10464" w:rsidRDefault="00372AA1" w:rsidP="002F25C8">
            <w:pPr>
              <w:spacing w:before="10" w:after="120" w:line="240" w:lineRule="auto"/>
              <w:ind w:left="227"/>
              <w:rPr>
                <w:color w:val="000000" w:themeColor="text1"/>
                <w:sz w:val="26"/>
                <w:szCs w:val="26"/>
              </w:rPr>
            </w:pPr>
            <w:r w:rsidRPr="00D10464">
              <w:rPr>
                <w:b/>
                <w:color w:val="000000" w:themeColor="text1"/>
                <w:sz w:val="26"/>
                <w:szCs w:val="26"/>
              </w:rPr>
              <w:t xml:space="preserve">1 </w:t>
            </w:r>
            <w:r w:rsidRPr="00D10464">
              <w:rPr>
                <w:color w:val="000000" w:themeColor="text1"/>
                <w:sz w:val="26"/>
                <w:szCs w:val="26"/>
              </w:rPr>
              <w:t>Difficoltà lieve</w:t>
            </w:r>
          </w:p>
          <w:p w:rsidR="00372AA1" w:rsidRPr="00D10464" w:rsidRDefault="00372AA1" w:rsidP="002F25C8">
            <w:pPr>
              <w:spacing w:before="10" w:after="120" w:line="240" w:lineRule="auto"/>
              <w:ind w:left="227"/>
              <w:rPr>
                <w:color w:val="000000" w:themeColor="text1"/>
                <w:sz w:val="26"/>
                <w:szCs w:val="26"/>
              </w:rPr>
            </w:pPr>
            <w:r w:rsidRPr="00D10464">
              <w:rPr>
                <w:b/>
                <w:color w:val="000000" w:themeColor="text1"/>
                <w:sz w:val="26"/>
                <w:szCs w:val="26"/>
              </w:rPr>
              <w:t xml:space="preserve">2 </w:t>
            </w:r>
            <w:r w:rsidRPr="00D10464">
              <w:rPr>
                <w:color w:val="000000" w:themeColor="text1"/>
                <w:sz w:val="26"/>
                <w:szCs w:val="26"/>
              </w:rPr>
              <w:t>Difficoltà media</w:t>
            </w:r>
          </w:p>
          <w:p w:rsidR="00372AA1" w:rsidRPr="00D10464" w:rsidRDefault="00372AA1" w:rsidP="002F25C8">
            <w:pPr>
              <w:spacing w:before="10" w:after="120" w:line="240" w:lineRule="auto"/>
              <w:ind w:left="227"/>
              <w:rPr>
                <w:color w:val="000000" w:themeColor="text1"/>
                <w:sz w:val="26"/>
                <w:szCs w:val="26"/>
              </w:rPr>
            </w:pPr>
            <w:r w:rsidRPr="00D10464">
              <w:rPr>
                <w:b/>
                <w:color w:val="000000" w:themeColor="text1"/>
                <w:sz w:val="26"/>
                <w:szCs w:val="26"/>
              </w:rPr>
              <w:t xml:space="preserve">3 </w:t>
            </w:r>
            <w:r w:rsidRPr="00D10464">
              <w:rPr>
                <w:color w:val="000000" w:themeColor="text1"/>
                <w:sz w:val="26"/>
                <w:szCs w:val="26"/>
              </w:rPr>
              <w:t>Difficoltà grave</w:t>
            </w:r>
          </w:p>
          <w:p w:rsidR="00372AA1" w:rsidRPr="00D10464" w:rsidRDefault="00372AA1" w:rsidP="002F25C8">
            <w:pPr>
              <w:spacing w:before="10" w:after="120" w:line="240" w:lineRule="auto"/>
              <w:ind w:left="227"/>
              <w:rPr>
                <w:color w:val="000000" w:themeColor="text1"/>
                <w:sz w:val="26"/>
                <w:szCs w:val="26"/>
              </w:rPr>
            </w:pPr>
            <w:r w:rsidRPr="00D10464">
              <w:rPr>
                <w:b/>
                <w:color w:val="000000" w:themeColor="text1"/>
                <w:sz w:val="26"/>
                <w:szCs w:val="26"/>
              </w:rPr>
              <w:t xml:space="preserve">4 </w:t>
            </w:r>
            <w:r w:rsidRPr="00D10464">
              <w:rPr>
                <w:color w:val="000000" w:themeColor="text1"/>
                <w:sz w:val="26"/>
                <w:szCs w:val="26"/>
              </w:rPr>
              <w:t>Difficoltà completa</w:t>
            </w:r>
          </w:p>
          <w:p w:rsidR="00372AA1" w:rsidRPr="00D10464" w:rsidRDefault="00372AA1" w:rsidP="002F25C8">
            <w:pPr>
              <w:spacing w:before="10" w:after="120" w:line="240" w:lineRule="auto"/>
              <w:ind w:left="227"/>
              <w:rPr>
                <w:color w:val="000000" w:themeColor="text1"/>
                <w:sz w:val="26"/>
                <w:szCs w:val="26"/>
              </w:rPr>
            </w:pPr>
            <w:r w:rsidRPr="00D10464">
              <w:rPr>
                <w:b/>
                <w:color w:val="000000" w:themeColor="text1"/>
                <w:sz w:val="26"/>
                <w:szCs w:val="26"/>
              </w:rPr>
              <w:t xml:space="preserve">8 </w:t>
            </w:r>
            <w:r w:rsidRPr="00D10464">
              <w:rPr>
                <w:color w:val="000000" w:themeColor="text1"/>
                <w:sz w:val="26"/>
                <w:szCs w:val="26"/>
              </w:rPr>
              <w:t>Non specificato</w:t>
            </w:r>
          </w:p>
          <w:p w:rsidR="00372AA1" w:rsidRPr="00D10464" w:rsidRDefault="00372AA1" w:rsidP="002F25C8">
            <w:pPr>
              <w:spacing w:before="10" w:after="120" w:line="240" w:lineRule="auto"/>
              <w:ind w:left="227"/>
              <w:rPr>
                <w:color w:val="000000" w:themeColor="text1"/>
                <w:sz w:val="26"/>
                <w:szCs w:val="26"/>
              </w:rPr>
            </w:pPr>
            <w:r w:rsidRPr="00D10464">
              <w:rPr>
                <w:b/>
                <w:color w:val="000000" w:themeColor="text1"/>
                <w:sz w:val="26"/>
                <w:szCs w:val="26"/>
              </w:rPr>
              <w:t xml:space="preserve">9 </w:t>
            </w:r>
            <w:r w:rsidRPr="00D10464">
              <w:rPr>
                <w:color w:val="000000" w:themeColor="text1"/>
                <w:sz w:val="26"/>
                <w:szCs w:val="26"/>
              </w:rPr>
              <w:t>Non applicabile</w:t>
            </w: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before="10" w:after="120" w:line="240" w:lineRule="auto"/>
              <w:ind w:left="227"/>
              <w:rPr>
                <w:color w:val="000000" w:themeColor="text1"/>
                <w:sz w:val="26"/>
                <w:szCs w:val="26"/>
              </w:rPr>
            </w:pPr>
            <w:r w:rsidRPr="00D10464">
              <w:rPr>
                <w:b/>
                <w:color w:val="000000" w:themeColor="text1"/>
                <w:sz w:val="26"/>
                <w:szCs w:val="26"/>
              </w:rPr>
              <w:t xml:space="preserve">0 </w:t>
            </w:r>
            <w:r w:rsidRPr="00D10464">
              <w:rPr>
                <w:color w:val="000000" w:themeColor="text1"/>
                <w:sz w:val="26"/>
                <w:szCs w:val="26"/>
              </w:rPr>
              <w:t>Nessuna difficoltà</w:t>
            </w:r>
          </w:p>
          <w:p w:rsidR="00372AA1" w:rsidRPr="00D10464" w:rsidRDefault="00372AA1" w:rsidP="002F25C8">
            <w:pPr>
              <w:spacing w:before="10" w:after="120" w:line="240" w:lineRule="auto"/>
              <w:ind w:left="227"/>
              <w:rPr>
                <w:color w:val="000000" w:themeColor="text1"/>
                <w:sz w:val="26"/>
                <w:szCs w:val="26"/>
              </w:rPr>
            </w:pPr>
            <w:r w:rsidRPr="00D10464">
              <w:rPr>
                <w:b/>
                <w:color w:val="000000" w:themeColor="text1"/>
                <w:sz w:val="26"/>
                <w:szCs w:val="26"/>
              </w:rPr>
              <w:t xml:space="preserve">1 </w:t>
            </w:r>
            <w:r w:rsidRPr="00D10464">
              <w:rPr>
                <w:color w:val="000000" w:themeColor="text1"/>
                <w:sz w:val="26"/>
                <w:szCs w:val="26"/>
              </w:rPr>
              <w:t>Difficoltà lieve</w:t>
            </w:r>
          </w:p>
          <w:p w:rsidR="00372AA1" w:rsidRPr="00D10464" w:rsidRDefault="00372AA1" w:rsidP="002F25C8">
            <w:pPr>
              <w:spacing w:before="10" w:after="120" w:line="240" w:lineRule="auto"/>
              <w:ind w:left="227"/>
              <w:rPr>
                <w:color w:val="000000" w:themeColor="text1"/>
                <w:sz w:val="26"/>
                <w:szCs w:val="26"/>
              </w:rPr>
            </w:pPr>
            <w:r w:rsidRPr="00D10464">
              <w:rPr>
                <w:b/>
                <w:color w:val="000000" w:themeColor="text1"/>
                <w:sz w:val="26"/>
                <w:szCs w:val="26"/>
              </w:rPr>
              <w:t xml:space="preserve">2 </w:t>
            </w:r>
            <w:r w:rsidRPr="00D10464">
              <w:rPr>
                <w:color w:val="000000" w:themeColor="text1"/>
                <w:sz w:val="26"/>
                <w:szCs w:val="26"/>
              </w:rPr>
              <w:t>Difficoltà media</w:t>
            </w:r>
          </w:p>
          <w:p w:rsidR="00372AA1" w:rsidRPr="00D10464" w:rsidRDefault="00372AA1" w:rsidP="002F25C8">
            <w:pPr>
              <w:spacing w:before="10" w:after="120" w:line="240" w:lineRule="auto"/>
              <w:ind w:left="227"/>
              <w:rPr>
                <w:color w:val="000000" w:themeColor="text1"/>
                <w:sz w:val="26"/>
                <w:szCs w:val="26"/>
              </w:rPr>
            </w:pPr>
            <w:r w:rsidRPr="00D10464">
              <w:rPr>
                <w:b/>
                <w:color w:val="000000" w:themeColor="text1"/>
                <w:sz w:val="26"/>
                <w:szCs w:val="26"/>
              </w:rPr>
              <w:t xml:space="preserve">3 </w:t>
            </w:r>
            <w:r w:rsidRPr="00D10464">
              <w:rPr>
                <w:color w:val="000000" w:themeColor="text1"/>
                <w:sz w:val="26"/>
                <w:szCs w:val="26"/>
              </w:rPr>
              <w:t>Difficoltà grave</w:t>
            </w:r>
          </w:p>
          <w:p w:rsidR="00372AA1" w:rsidRPr="00D10464" w:rsidRDefault="00372AA1" w:rsidP="002F25C8">
            <w:pPr>
              <w:spacing w:before="10" w:after="120" w:line="240" w:lineRule="auto"/>
              <w:ind w:left="227"/>
              <w:rPr>
                <w:color w:val="000000" w:themeColor="text1"/>
                <w:sz w:val="26"/>
                <w:szCs w:val="26"/>
              </w:rPr>
            </w:pPr>
            <w:r w:rsidRPr="00D10464">
              <w:rPr>
                <w:b/>
                <w:color w:val="000000" w:themeColor="text1"/>
                <w:sz w:val="26"/>
                <w:szCs w:val="26"/>
              </w:rPr>
              <w:t xml:space="preserve">4 </w:t>
            </w:r>
            <w:r w:rsidRPr="00D10464">
              <w:rPr>
                <w:color w:val="000000" w:themeColor="text1"/>
                <w:sz w:val="26"/>
                <w:szCs w:val="26"/>
              </w:rPr>
              <w:t>Difficoltà completa</w:t>
            </w:r>
          </w:p>
          <w:p w:rsidR="00372AA1" w:rsidRPr="00D10464" w:rsidRDefault="00372AA1" w:rsidP="002F25C8">
            <w:pPr>
              <w:spacing w:before="10" w:after="120" w:line="240" w:lineRule="auto"/>
              <w:ind w:left="227"/>
              <w:rPr>
                <w:color w:val="000000" w:themeColor="text1"/>
                <w:sz w:val="26"/>
                <w:szCs w:val="26"/>
              </w:rPr>
            </w:pPr>
            <w:r w:rsidRPr="00D10464">
              <w:rPr>
                <w:b/>
                <w:color w:val="000000" w:themeColor="text1"/>
                <w:sz w:val="26"/>
                <w:szCs w:val="26"/>
              </w:rPr>
              <w:t xml:space="preserve">8 </w:t>
            </w:r>
            <w:r w:rsidRPr="00D10464">
              <w:rPr>
                <w:color w:val="000000" w:themeColor="text1"/>
                <w:sz w:val="26"/>
                <w:szCs w:val="26"/>
              </w:rPr>
              <w:t>Non specificato</w:t>
            </w:r>
          </w:p>
          <w:p w:rsidR="00372AA1" w:rsidRPr="00D10464" w:rsidRDefault="00372AA1" w:rsidP="002F25C8">
            <w:pPr>
              <w:spacing w:before="10" w:after="120" w:line="240" w:lineRule="auto"/>
              <w:ind w:left="227"/>
              <w:rPr>
                <w:color w:val="000000" w:themeColor="text1"/>
                <w:sz w:val="26"/>
                <w:szCs w:val="26"/>
              </w:rPr>
            </w:pPr>
            <w:r w:rsidRPr="00D10464">
              <w:rPr>
                <w:b/>
                <w:color w:val="000000" w:themeColor="text1"/>
                <w:sz w:val="26"/>
                <w:szCs w:val="26"/>
              </w:rPr>
              <w:t xml:space="preserve">9 </w:t>
            </w:r>
            <w:r w:rsidRPr="00D10464">
              <w:rPr>
                <w:color w:val="000000" w:themeColor="text1"/>
                <w:sz w:val="26"/>
                <w:szCs w:val="26"/>
              </w:rPr>
              <w:t>Non applicabile</w:t>
            </w:r>
          </w:p>
        </w:tc>
      </w:tr>
    </w:tbl>
    <w:p w:rsidR="00372AA1" w:rsidRDefault="00372AA1" w:rsidP="00372AA1">
      <w:pPr>
        <w:spacing w:before="10" w:line="240" w:lineRule="auto"/>
        <w:rPr>
          <w:color w:val="000000" w:themeColor="text1"/>
          <w:sz w:val="26"/>
          <w:szCs w:val="26"/>
        </w:rPr>
      </w:pPr>
    </w:p>
    <w:p w:rsidR="00372AA1" w:rsidRDefault="00372AA1" w:rsidP="00372AA1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tbl>
      <w:tblPr>
        <w:tblW w:w="5001" w:type="pct"/>
        <w:tblLayout w:type="fixed"/>
        <w:tblLook w:val="0000"/>
      </w:tblPr>
      <w:tblGrid>
        <w:gridCol w:w="1148"/>
        <w:gridCol w:w="64"/>
        <w:gridCol w:w="3554"/>
        <w:gridCol w:w="200"/>
        <w:gridCol w:w="26"/>
        <w:gridCol w:w="647"/>
        <w:gridCol w:w="93"/>
        <w:gridCol w:w="52"/>
        <w:gridCol w:w="714"/>
        <w:gridCol w:w="38"/>
        <w:gridCol w:w="41"/>
        <w:gridCol w:w="1593"/>
        <w:gridCol w:w="406"/>
        <w:gridCol w:w="1538"/>
        <w:gridCol w:w="200"/>
        <w:gridCol w:w="2286"/>
        <w:gridCol w:w="23"/>
        <w:gridCol w:w="58"/>
        <w:gridCol w:w="1825"/>
      </w:tblGrid>
      <w:tr w:rsidR="00372AA1" w:rsidRPr="00D2651E" w:rsidTr="002F25C8">
        <w:trPr>
          <w:trHeight w:val="320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2651E" w:rsidRDefault="00372AA1" w:rsidP="002F25C8">
            <w:pPr>
              <w:spacing w:before="120" w:after="120" w:line="240" w:lineRule="auto"/>
              <w:rPr>
                <w:color w:val="000000" w:themeColor="text1"/>
                <w:sz w:val="28"/>
                <w:szCs w:val="28"/>
              </w:rPr>
            </w:pPr>
            <w:r w:rsidRPr="00D2651E">
              <w:rPr>
                <w:b/>
                <w:color w:val="000000" w:themeColor="text1"/>
                <w:sz w:val="28"/>
                <w:szCs w:val="28"/>
              </w:rPr>
              <w:lastRenderedPageBreak/>
              <w:t>ATTIVITÀ E PARTECIPAZIONE</w:t>
            </w:r>
          </w:p>
        </w:tc>
      </w:tr>
      <w:tr w:rsidR="00372AA1" w:rsidRPr="00F0601C" w:rsidTr="002F25C8">
        <w:trPr>
          <w:trHeight w:val="320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AA1" w:rsidRPr="00F0601C" w:rsidRDefault="00372AA1" w:rsidP="002F25C8">
            <w:pPr>
              <w:spacing w:before="120" w:after="120" w:line="240" w:lineRule="auto"/>
              <w:ind w:left="36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d1.</w:t>
            </w:r>
            <w:r w:rsidRPr="00F0601C">
              <w:rPr>
                <w:b/>
                <w:color w:val="000000" w:themeColor="text1"/>
                <w:sz w:val="24"/>
                <w:szCs w:val="24"/>
              </w:rPr>
              <w:t xml:space="preserve"> APPRENDIMENTO E APPLICAZIONE CONOSCENZE</w:t>
            </w:r>
          </w:p>
        </w:tc>
      </w:tr>
      <w:tr w:rsidR="00372AA1" w:rsidRPr="00F0601C" w:rsidTr="002F25C8">
        <w:trPr>
          <w:trHeight w:val="320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AA1" w:rsidRDefault="00372AA1" w:rsidP="002F25C8">
            <w:pPr>
              <w:spacing w:before="120" w:after="120"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i. Esperienze sensoriali intenzionali</w:t>
            </w:r>
          </w:p>
        </w:tc>
      </w:tr>
      <w:tr w:rsidR="00372AA1" w:rsidRPr="00624A65" w:rsidTr="002F25C8">
        <w:trPr>
          <w:trHeight w:val="368"/>
        </w:trPr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624A65" w:rsidRDefault="00372AA1" w:rsidP="002F25C8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24A65">
              <w:rPr>
                <w:rFonts w:cstheme="minorHAnsi"/>
                <w:b/>
                <w:color w:val="000000" w:themeColor="text1"/>
                <w:sz w:val="20"/>
                <w:szCs w:val="20"/>
              </w:rPr>
              <w:t>COD. ICF</w:t>
            </w:r>
          </w:p>
        </w:tc>
        <w:tc>
          <w:tcPr>
            <w:tcW w:w="13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624A65" w:rsidRDefault="00372AA1" w:rsidP="002F25C8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24A65">
              <w:rPr>
                <w:rFonts w:cstheme="minorHAnsi"/>
                <w:b/>
                <w:color w:val="000000" w:themeColor="text1"/>
                <w:sz w:val="20"/>
                <w:szCs w:val="20"/>
              </w:rPr>
              <w:t>DESCRIZIONE</w:t>
            </w:r>
          </w:p>
        </w:tc>
        <w:tc>
          <w:tcPr>
            <w:tcW w:w="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AA1" w:rsidRPr="00624A65" w:rsidRDefault="00372AA1" w:rsidP="002F25C8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24A65">
              <w:rPr>
                <w:rFonts w:cstheme="minorHAnsi"/>
                <w:b/>
                <w:color w:val="000000" w:themeColor="text1"/>
                <w:sz w:val="20"/>
                <w:szCs w:val="20"/>
              </w:rPr>
              <w:t>Q P</w:t>
            </w:r>
          </w:p>
        </w:tc>
        <w:tc>
          <w:tcPr>
            <w:tcW w:w="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AA1" w:rsidRPr="00624A65" w:rsidRDefault="00372AA1" w:rsidP="002F25C8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24A65">
              <w:rPr>
                <w:rFonts w:cstheme="minorHAnsi"/>
                <w:b/>
                <w:color w:val="000000" w:themeColor="text1"/>
                <w:sz w:val="20"/>
                <w:szCs w:val="20"/>
              </w:rPr>
              <w:t>Q C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624A65" w:rsidRDefault="00372AA1" w:rsidP="002F25C8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24A65">
              <w:rPr>
                <w:rFonts w:cstheme="minorHAnsi"/>
                <w:b/>
                <w:color w:val="000000" w:themeColor="text1"/>
                <w:sz w:val="20"/>
                <w:szCs w:val="20"/>
              </w:rPr>
              <w:t>PUNTI DI FORZA</w:t>
            </w: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624A65" w:rsidRDefault="00372AA1" w:rsidP="002F25C8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24A65">
              <w:rPr>
                <w:rFonts w:cstheme="minorHAnsi"/>
                <w:b/>
                <w:color w:val="000000" w:themeColor="text1"/>
                <w:sz w:val="20"/>
                <w:szCs w:val="20"/>
              </w:rPr>
              <w:t>PUNTI DI DEBOLEZZA</w:t>
            </w:r>
          </w:p>
        </w:tc>
        <w:tc>
          <w:tcPr>
            <w:tcW w:w="8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624A65" w:rsidRDefault="00372AA1" w:rsidP="002F25C8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24A6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OBIETTIVO A LUNGO TERMINE </w:t>
            </w:r>
          </w:p>
          <w:p w:rsidR="00372AA1" w:rsidRPr="00624A65" w:rsidRDefault="00372AA1" w:rsidP="002F25C8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24A65">
              <w:rPr>
                <w:rFonts w:cstheme="minorHAnsi"/>
                <w:b/>
                <w:color w:val="000000" w:themeColor="text1"/>
                <w:sz w:val="16"/>
                <w:szCs w:val="16"/>
              </w:rPr>
              <w:t>(DA 1 A 3 ANNI)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624A65" w:rsidRDefault="00372AA1" w:rsidP="002F25C8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24A65">
              <w:rPr>
                <w:rFonts w:cstheme="minorHAnsi"/>
                <w:b/>
                <w:color w:val="000000" w:themeColor="text1"/>
                <w:sz w:val="20"/>
                <w:szCs w:val="20"/>
              </w:rPr>
              <w:t>FACILITATORE</w:t>
            </w:r>
          </w:p>
        </w:tc>
      </w:tr>
      <w:tr w:rsidR="00372AA1" w:rsidRPr="00B47874" w:rsidTr="002F25C8">
        <w:trPr>
          <w:trHeight w:val="280"/>
        </w:trPr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B47874" w:rsidTr="002F25C8">
        <w:trPr>
          <w:trHeight w:val="280"/>
        </w:trPr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b/>
                <w:color w:val="000000" w:themeColor="text1"/>
                <w:sz w:val="20"/>
                <w:szCs w:val="20"/>
              </w:rPr>
              <w:t>d110..</w:t>
            </w:r>
          </w:p>
        </w:tc>
        <w:tc>
          <w:tcPr>
            <w:tcW w:w="13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color w:val="000000" w:themeColor="text1"/>
                <w:sz w:val="20"/>
                <w:szCs w:val="20"/>
              </w:rPr>
              <w:t>guardare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B47874" w:rsidTr="002F25C8">
        <w:trPr>
          <w:trHeight w:val="280"/>
        </w:trPr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b/>
                <w:color w:val="000000" w:themeColor="text1"/>
                <w:sz w:val="20"/>
                <w:szCs w:val="20"/>
              </w:rPr>
              <w:t>d115..</w:t>
            </w:r>
          </w:p>
        </w:tc>
        <w:tc>
          <w:tcPr>
            <w:tcW w:w="13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color w:val="000000" w:themeColor="text1"/>
                <w:sz w:val="20"/>
                <w:szCs w:val="20"/>
              </w:rPr>
              <w:t>ascoltare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B47874" w:rsidTr="002F25C8">
        <w:trPr>
          <w:trHeight w:val="280"/>
        </w:trPr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color w:val="000000" w:themeColor="text1"/>
                <w:sz w:val="20"/>
                <w:szCs w:val="20"/>
              </w:rPr>
              <w:t>altro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B47874" w:rsidTr="002F25C8">
        <w:trPr>
          <w:trHeight w:val="280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ii</w:t>
            </w:r>
            <w:r w:rsidRPr="00B47874">
              <w:rPr>
                <w:rFonts w:cstheme="minorHAnsi"/>
                <w:b/>
                <w:color w:val="000000" w:themeColor="text1"/>
                <w:sz w:val="24"/>
                <w:szCs w:val="24"/>
              </w:rPr>
              <w:t>. Apprendimento di base (</w:t>
            </w:r>
            <w:r w:rsidRPr="00B47874">
              <w:rPr>
                <w:rFonts w:cstheme="minorHAnsi"/>
                <w:color w:val="000000" w:themeColor="text1"/>
                <w:sz w:val="24"/>
                <w:szCs w:val="24"/>
              </w:rPr>
              <w:t>apprendimento, applicazione delle conoscenze acquisite, pensare, prendere decisioni, risolvere problemi)</w:t>
            </w:r>
          </w:p>
        </w:tc>
      </w:tr>
      <w:tr w:rsidR="00372AA1" w:rsidRPr="00B47874" w:rsidTr="002F25C8">
        <w:trPr>
          <w:trHeight w:val="20"/>
        </w:trPr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b/>
                <w:color w:val="000000" w:themeColor="text1"/>
                <w:sz w:val="20"/>
                <w:szCs w:val="20"/>
              </w:rPr>
              <w:t>d130-159</w:t>
            </w:r>
          </w:p>
        </w:tc>
        <w:tc>
          <w:tcPr>
            <w:tcW w:w="1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AC4666" w:rsidRDefault="00372AA1" w:rsidP="002F25C8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C4666">
              <w:rPr>
                <w:rFonts w:cstheme="minorHAnsi"/>
                <w:b/>
                <w:color w:val="000000" w:themeColor="text1"/>
                <w:sz w:val="24"/>
                <w:szCs w:val="24"/>
              </w:rPr>
              <w:t>Applicazione e conoscenze</w:t>
            </w:r>
          </w:p>
        </w:tc>
        <w:tc>
          <w:tcPr>
            <w:tcW w:w="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B47874" w:rsidTr="002F25C8">
        <w:trPr>
          <w:trHeight w:val="20"/>
        </w:trPr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b/>
                <w:color w:val="000000" w:themeColor="text1"/>
                <w:sz w:val="20"/>
                <w:szCs w:val="20"/>
              </w:rPr>
              <w:t>d 130</w:t>
            </w:r>
          </w:p>
        </w:tc>
        <w:tc>
          <w:tcPr>
            <w:tcW w:w="1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color w:val="000000" w:themeColor="text1"/>
                <w:sz w:val="20"/>
                <w:szCs w:val="20"/>
              </w:rPr>
              <w:t>COPIARE. Imitare una componente basilare dell’apprendere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B47874" w:rsidTr="002F25C8">
        <w:trPr>
          <w:trHeight w:val="20"/>
        </w:trPr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b/>
                <w:color w:val="000000" w:themeColor="text1"/>
                <w:sz w:val="20"/>
                <w:szCs w:val="20"/>
              </w:rPr>
              <w:t>d131</w:t>
            </w:r>
          </w:p>
        </w:tc>
        <w:tc>
          <w:tcPr>
            <w:tcW w:w="1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color w:val="000000" w:themeColor="text1"/>
                <w:sz w:val="20"/>
                <w:szCs w:val="20"/>
              </w:rPr>
              <w:t>Impar</w:t>
            </w:r>
            <w:r w:rsidR="002F25C8">
              <w:rPr>
                <w:rFonts w:cstheme="minorHAnsi"/>
                <w:color w:val="000000" w:themeColor="text1"/>
                <w:sz w:val="20"/>
                <w:szCs w:val="20"/>
              </w:rPr>
              <w:t>ar</w:t>
            </w:r>
            <w:r w:rsidRPr="00B47874">
              <w:rPr>
                <w:rFonts w:cstheme="minorHAnsi"/>
                <w:color w:val="000000" w:themeColor="text1"/>
                <w:sz w:val="20"/>
                <w:szCs w:val="20"/>
              </w:rPr>
              <w:t>e attraverso le azioni con gli oggetti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B47874" w:rsidTr="002F25C8">
        <w:trPr>
          <w:trHeight w:val="20"/>
        </w:trPr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b/>
                <w:color w:val="000000" w:themeColor="text1"/>
                <w:sz w:val="20"/>
                <w:szCs w:val="20"/>
              </w:rPr>
              <w:t>d132</w:t>
            </w:r>
          </w:p>
        </w:tc>
        <w:tc>
          <w:tcPr>
            <w:tcW w:w="1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color w:val="000000" w:themeColor="text1"/>
                <w:sz w:val="20"/>
                <w:szCs w:val="20"/>
              </w:rPr>
              <w:t>Acquisire informazioni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B47874" w:rsidTr="002F25C8">
        <w:trPr>
          <w:trHeight w:val="20"/>
        </w:trPr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b/>
                <w:color w:val="000000" w:themeColor="text1"/>
                <w:sz w:val="20"/>
                <w:szCs w:val="20"/>
              </w:rPr>
              <w:t>d 133</w:t>
            </w:r>
          </w:p>
        </w:tc>
        <w:tc>
          <w:tcPr>
            <w:tcW w:w="1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color w:val="000000" w:themeColor="text1"/>
                <w:sz w:val="20"/>
                <w:szCs w:val="20"/>
              </w:rPr>
              <w:t>Acquisire il linguaggio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B47874" w:rsidTr="002F25C8">
        <w:trPr>
          <w:trHeight w:val="20"/>
        </w:trPr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b/>
                <w:color w:val="000000" w:themeColor="text1"/>
                <w:sz w:val="20"/>
                <w:szCs w:val="20"/>
              </w:rPr>
              <w:t>d133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270365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0365">
              <w:rPr>
                <w:rFonts w:cstheme="minorHAnsi"/>
                <w:color w:val="000000" w:themeColor="text1"/>
                <w:sz w:val="20"/>
                <w:szCs w:val="20"/>
              </w:rPr>
              <w:t>Acquisire singole parole o simboli significativi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B47874" w:rsidTr="002F25C8">
        <w:trPr>
          <w:trHeight w:val="20"/>
        </w:trPr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A2236">
              <w:rPr>
                <w:rFonts w:cstheme="minorHAnsi"/>
                <w:b/>
                <w:color w:val="000000" w:themeColor="text1"/>
                <w:sz w:val="20"/>
                <w:szCs w:val="20"/>
              </w:rPr>
              <w:t>d1331</w:t>
            </w:r>
          </w:p>
        </w:tc>
        <w:tc>
          <w:tcPr>
            <w:tcW w:w="1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270365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0365">
              <w:rPr>
                <w:rFonts w:cstheme="minorHAnsi"/>
                <w:color w:val="000000" w:themeColor="text1"/>
                <w:sz w:val="20"/>
                <w:szCs w:val="20"/>
              </w:rPr>
              <w:t>Combinare le parole in frasi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B47874" w:rsidTr="002F25C8">
        <w:trPr>
          <w:trHeight w:val="20"/>
        </w:trPr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A2236">
              <w:rPr>
                <w:rFonts w:cstheme="minorHAnsi"/>
                <w:b/>
                <w:color w:val="000000" w:themeColor="text1"/>
                <w:sz w:val="20"/>
                <w:szCs w:val="20"/>
              </w:rPr>
              <w:t>d1332</w:t>
            </w:r>
          </w:p>
        </w:tc>
        <w:tc>
          <w:tcPr>
            <w:tcW w:w="1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270365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0365">
              <w:rPr>
                <w:rFonts w:cstheme="minorHAnsi"/>
                <w:color w:val="000000" w:themeColor="text1"/>
                <w:sz w:val="20"/>
                <w:szCs w:val="20"/>
              </w:rPr>
              <w:t>Acquisire la sintassi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B47874" w:rsidTr="002F25C8">
        <w:trPr>
          <w:trHeight w:val="20"/>
        </w:trPr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4A2236" w:rsidRDefault="00372AA1" w:rsidP="002F25C8">
            <w:pPr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A2236">
              <w:rPr>
                <w:rFonts w:cstheme="minorHAnsi"/>
                <w:b/>
                <w:color w:val="000000" w:themeColor="text1"/>
                <w:sz w:val="20"/>
                <w:szCs w:val="20"/>
              </w:rPr>
              <w:t>d1371</w:t>
            </w:r>
          </w:p>
        </w:tc>
        <w:tc>
          <w:tcPr>
            <w:tcW w:w="1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270365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0365">
              <w:rPr>
                <w:rFonts w:cstheme="minorHAnsi"/>
                <w:color w:val="000000" w:themeColor="text1"/>
                <w:sz w:val="20"/>
                <w:szCs w:val="20"/>
              </w:rPr>
              <w:t>Acquisire concetti complessi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B47874" w:rsidTr="002F25C8">
        <w:trPr>
          <w:trHeight w:val="20"/>
        </w:trPr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b/>
                <w:color w:val="000000" w:themeColor="text1"/>
                <w:sz w:val="20"/>
                <w:szCs w:val="20"/>
              </w:rPr>
              <w:t>d134</w:t>
            </w:r>
          </w:p>
        </w:tc>
        <w:tc>
          <w:tcPr>
            <w:tcW w:w="1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color w:val="000000" w:themeColor="text1"/>
                <w:sz w:val="20"/>
                <w:szCs w:val="20"/>
              </w:rPr>
              <w:t>Acquisire il linguaggio aggiuntivo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B47874" w:rsidTr="002F25C8">
        <w:trPr>
          <w:trHeight w:val="20"/>
        </w:trPr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b/>
                <w:color w:val="000000" w:themeColor="text1"/>
                <w:sz w:val="20"/>
                <w:szCs w:val="20"/>
              </w:rPr>
              <w:t>d135</w:t>
            </w:r>
          </w:p>
        </w:tc>
        <w:tc>
          <w:tcPr>
            <w:tcW w:w="1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color w:val="000000" w:themeColor="text1"/>
                <w:sz w:val="20"/>
                <w:szCs w:val="20"/>
              </w:rPr>
              <w:t>Ripetere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B47874" w:rsidTr="002F25C8">
        <w:trPr>
          <w:trHeight w:val="20"/>
        </w:trPr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b/>
                <w:color w:val="000000" w:themeColor="text1"/>
                <w:sz w:val="20"/>
                <w:szCs w:val="20"/>
              </w:rPr>
              <w:t>d137</w:t>
            </w:r>
          </w:p>
        </w:tc>
        <w:tc>
          <w:tcPr>
            <w:tcW w:w="1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color w:val="000000" w:themeColor="text1"/>
                <w:sz w:val="20"/>
                <w:szCs w:val="20"/>
              </w:rPr>
              <w:t>Acquisire concetti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B47874" w:rsidTr="002F25C8">
        <w:trPr>
          <w:trHeight w:val="20"/>
        </w:trPr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b/>
                <w:color w:val="000000" w:themeColor="text1"/>
                <w:sz w:val="20"/>
                <w:szCs w:val="20"/>
              </w:rPr>
              <w:t>d137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0365">
              <w:rPr>
                <w:rFonts w:cstheme="minorHAnsi"/>
                <w:color w:val="000000" w:themeColor="text1"/>
                <w:sz w:val="20"/>
                <w:szCs w:val="20"/>
              </w:rPr>
              <w:t>Acquisire concetti di base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B47874" w:rsidTr="002F25C8">
        <w:trPr>
          <w:trHeight w:val="20"/>
        </w:trPr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b/>
                <w:color w:val="000000" w:themeColor="text1"/>
                <w:sz w:val="20"/>
                <w:szCs w:val="20"/>
              </w:rPr>
              <w:t>d137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0365">
              <w:rPr>
                <w:rFonts w:cstheme="minorHAnsi"/>
                <w:color w:val="000000" w:themeColor="text1"/>
                <w:sz w:val="20"/>
                <w:szCs w:val="20"/>
              </w:rPr>
              <w:t>Acquisire concetti complessi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B47874" w:rsidTr="002F25C8">
        <w:trPr>
          <w:trHeight w:val="20"/>
        </w:trPr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b/>
                <w:color w:val="000000" w:themeColor="text1"/>
                <w:sz w:val="20"/>
                <w:szCs w:val="20"/>
              </w:rPr>
              <w:t>d140</w:t>
            </w:r>
          </w:p>
        </w:tc>
        <w:tc>
          <w:tcPr>
            <w:tcW w:w="1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color w:val="000000" w:themeColor="text1"/>
                <w:sz w:val="20"/>
                <w:szCs w:val="20"/>
              </w:rPr>
              <w:t>Imparare a leggere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B47874" w:rsidTr="002F25C8">
        <w:trPr>
          <w:trHeight w:val="20"/>
        </w:trPr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b/>
                <w:color w:val="000000" w:themeColor="text1"/>
                <w:sz w:val="20"/>
                <w:szCs w:val="20"/>
              </w:rPr>
              <w:t>d140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0365">
              <w:rPr>
                <w:rFonts w:cstheme="minorHAnsi"/>
                <w:color w:val="000000" w:themeColor="text1"/>
                <w:sz w:val="20"/>
                <w:szCs w:val="20"/>
              </w:rPr>
              <w:t>Acquisire le abilità di pronuncia di parole scritte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B47874" w:rsidTr="002F25C8">
        <w:trPr>
          <w:trHeight w:val="20"/>
        </w:trPr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b/>
                <w:color w:val="000000" w:themeColor="text1"/>
                <w:sz w:val="20"/>
                <w:szCs w:val="20"/>
              </w:rPr>
              <w:t>d140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0365">
              <w:rPr>
                <w:rFonts w:cstheme="minorHAnsi"/>
                <w:color w:val="000000" w:themeColor="text1"/>
                <w:sz w:val="20"/>
                <w:szCs w:val="20"/>
              </w:rPr>
              <w:t>Acquisire le abilità di comprensione di parole e frasi scritte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B47874" w:rsidTr="002F25C8">
        <w:trPr>
          <w:trHeight w:val="20"/>
        </w:trPr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b/>
                <w:color w:val="000000" w:themeColor="text1"/>
                <w:sz w:val="20"/>
                <w:szCs w:val="20"/>
              </w:rPr>
              <w:t>d 145</w:t>
            </w:r>
          </w:p>
        </w:tc>
        <w:tc>
          <w:tcPr>
            <w:tcW w:w="1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color w:val="000000" w:themeColor="text1"/>
                <w:sz w:val="20"/>
                <w:szCs w:val="20"/>
              </w:rPr>
              <w:t>Imparare a scrivere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B47874" w:rsidTr="002F25C8">
        <w:trPr>
          <w:trHeight w:val="20"/>
        </w:trPr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d1451</w:t>
            </w:r>
          </w:p>
        </w:tc>
        <w:tc>
          <w:tcPr>
            <w:tcW w:w="1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2450">
              <w:rPr>
                <w:rFonts w:cstheme="minorHAnsi"/>
                <w:color w:val="000000" w:themeColor="text1"/>
                <w:sz w:val="20"/>
                <w:szCs w:val="20"/>
              </w:rPr>
              <w:t>Apprendere le abilità di scrittura di simboli, di caratteri e dell'alfabeto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B47874" w:rsidTr="002F25C8">
        <w:trPr>
          <w:trHeight w:val="20"/>
        </w:trPr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d1451</w:t>
            </w:r>
          </w:p>
        </w:tc>
        <w:tc>
          <w:tcPr>
            <w:tcW w:w="1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2450">
              <w:rPr>
                <w:rFonts w:cstheme="minorHAnsi"/>
                <w:color w:val="000000" w:themeColor="text1"/>
                <w:sz w:val="20"/>
                <w:szCs w:val="20"/>
              </w:rPr>
              <w:t>Apprendere le abilità di scrittura di parole e frasi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B47874" w:rsidTr="002F25C8">
        <w:trPr>
          <w:trHeight w:val="20"/>
        </w:trPr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b/>
                <w:color w:val="000000" w:themeColor="text1"/>
                <w:sz w:val="20"/>
                <w:szCs w:val="20"/>
              </w:rPr>
              <w:t>d 150</w:t>
            </w:r>
          </w:p>
        </w:tc>
        <w:tc>
          <w:tcPr>
            <w:tcW w:w="1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color w:val="000000" w:themeColor="text1"/>
                <w:sz w:val="20"/>
                <w:szCs w:val="20"/>
              </w:rPr>
              <w:t>Imparare a calcolare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B47874" w:rsidTr="002F25C8">
        <w:trPr>
          <w:trHeight w:val="20"/>
        </w:trPr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b/>
                <w:color w:val="000000" w:themeColor="text1"/>
                <w:sz w:val="20"/>
                <w:szCs w:val="20"/>
              </w:rPr>
              <w:t>d155</w:t>
            </w:r>
          </w:p>
        </w:tc>
        <w:tc>
          <w:tcPr>
            <w:tcW w:w="1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color w:val="000000" w:themeColor="text1"/>
                <w:sz w:val="20"/>
                <w:szCs w:val="20"/>
              </w:rPr>
              <w:t>Acquisire abilità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EC637E" w:rsidTr="002F25C8">
        <w:trPr>
          <w:trHeight w:val="20"/>
        </w:trPr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EC63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C637E">
              <w:rPr>
                <w:rFonts w:cstheme="minorHAnsi"/>
                <w:b/>
                <w:color w:val="000000" w:themeColor="text1"/>
                <w:sz w:val="20"/>
                <w:szCs w:val="20"/>
              </w:rPr>
              <w:t>d160-179</w:t>
            </w:r>
          </w:p>
        </w:tc>
        <w:tc>
          <w:tcPr>
            <w:tcW w:w="1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EC63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C637E">
              <w:rPr>
                <w:rFonts w:cstheme="minorHAnsi"/>
                <w:b/>
                <w:color w:val="000000" w:themeColor="text1"/>
                <w:sz w:val="24"/>
                <w:szCs w:val="24"/>
              </w:rPr>
              <w:t>Compiti e richieste generali</w:t>
            </w:r>
            <w:r w:rsidRPr="00EC637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EC63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EC63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EC63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EC63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EC63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EC63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B47874" w:rsidTr="002F25C8">
        <w:trPr>
          <w:trHeight w:val="20"/>
        </w:trPr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b/>
                <w:color w:val="000000" w:themeColor="text1"/>
                <w:sz w:val="20"/>
                <w:szCs w:val="20"/>
              </w:rPr>
              <w:t>d160</w:t>
            </w:r>
          </w:p>
        </w:tc>
        <w:tc>
          <w:tcPr>
            <w:tcW w:w="1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color w:val="000000" w:themeColor="text1"/>
                <w:sz w:val="20"/>
                <w:szCs w:val="20"/>
              </w:rPr>
              <w:t>Focalizzare l’attenzione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B47874" w:rsidTr="002F25C8">
        <w:trPr>
          <w:trHeight w:val="20"/>
        </w:trPr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b/>
                <w:color w:val="000000" w:themeColor="text1"/>
                <w:sz w:val="20"/>
                <w:szCs w:val="20"/>
              </w:rPr>
              <w:t>d161</w:t>
            </w:r>
          </w:p>
        </w:tc>
        <w:tc>
          <w:tcPr>
            <w:tcW w:w="1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color w:val="000000" w:themeColor="text1"/>
                <w:sz w:val="20"/>
                <w:szCs w:val="20"/>
              </w:rPr>
              <w:t>Dirigere l’attenzione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B47874" w:rsidTr="002F25C8">
        <w:trPr>
          <w:trHeight w:val="20"/>
        </w:trPr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b/>
                <w:color w:val="000000" w:themeColor="text1"/>
                <w:sz w:val="20"/>
                <w:szCs w:val="20"/>
              </w:rPr>
              <w:t>d163</w:t>
            </w:r>
          </w:p>
        </w:tc>
        <w:tc>
          <w:tcPr>
            <w:tcW w:w="1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color w:val="000000" w:themeColor="text1"/>
                <w:sz w:val="20"/>
                <w:szCs w:val="20"/>
              </w:rPr>
              <w:t>Pensare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B47874" w:rsidTr="002F25C8">
        <w:trPr>
          <w:trHeight w:val="20"/>
        </w:trPr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d1632</w:t>
            </w:r>
          </w:p>
        </w:tc>
        <w:tc>
          <w:tcPr>
            <w:tcW w:w="1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2450">
              <w:rPr>
                <w:rFonts w:cstheme="minorHAnsi"/>
                <w:color w:val="000000" w:themeColor="text1"/>
                <w:sz w:val="20"/>
                <w:szCs w:val="20"/>
              </w:rPr>
              <w:t>Ipotizzare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B47874" w:rsidTr="002F25C8">
        <w:trPr>
          <w:trHeight w:val="20"/>
        </w:trPr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b/>
                <w:color w:val="000000" w:themeColor="text1"/>
                <w:sz w:val="20"/>
                <w:szCs w:val="20"/>
              </w:rPr>
              <w:t>d166</w:t>
            </w:r>
          </w:p>
        </w:tc>
        <w:tc>
          <w:tcPr>
            <w:tcW w:w="1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color w:val="000000" w:themeColor="text1"/>
                <w:sz w:val="20"/>
                <w:szCs w:val="20"/>
              </w:rPr>
              <w:t>Leggere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B47874" w:rsidTr="002F25C8">
        <w:trPr>
          <w:trHeight w:val="20"/>
        </w:trPr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b/>
                <w:color w:val="000000" w:themeColor="text1"/>
                <w:sz w:val="20"/>
                <w:szCs w:val="20"/>
              </w:rPr>
              <w:t>d170</w:t>
            </w:r>
          </w:p>
        </w:tc>
        <w:tc>
          <w:tcPr>
            <w:tcW w:w="1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color w:val="000000" w:themeColor="text1"/>
                <w:sz w:val="20"/>
                <w:szCs w:val="20"/>
              </w:rPr>
              <w:t>Scrivere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B47874" w:rsidTr="002F25C8">
        <w:trPr>
          <w:trHeight w:val="20"/>
        </w:trPr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b/>
                <w:color w:val="000000" w:themeColor="text1"/>
                <w:sz w:val="20"/>
                <w:szCs w:val="20"/>
              </w:rPr>
              <w:t>d172</w:t>
            </w:r>
          </w:p>
        </w:tc>
        <w:tc>
          <w:tcPr>
            <w:tcW w:w="1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color w:val="000000" w:themeColor="text1"/>
                <w:sz w:val="20"/>
                <w:szCs w:val="20"/>
              </w:rPr>
              <w:t>Calcolare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B47874" w:rsidTr="002F25C8">
        <w:trPr>
          <w:trHeight w:val="20"/>
        </w:trPr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b/>
                <w:color w:val="000000" w:themeColor="text1"/>
                <w:sz w:val="20"/>
                <w:szCs w:val="20"/>
              </w:rPr>
              <w:t>d175</w:t>
            </w:r>
          </w:p>
        </w:tc>
        <w:tc>
          <w:tcPr>
            <w:tcW w:w="1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color w:val="000000" w:themeColor="text1"/>
                <w:sz w:val="20"/>
                <w:szCs w:val="20"/>
              </w:rPr>
              <w:t>Risoluzione di problemi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B47874" w:rsidTr="002F25C8">
        <w:trPr>
          <w:trHeight w:val="20"/>
        </w:trPr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b/>
                <w:color w:val="000000" w:themeColor="text1"/>
                <w:sz w:val="20"/>
                <w:szCs w:val="20"/>
              </w:rPr>
              <w:t>d177</w:t>
            </w:r>
          </w:p>
        </w:tc>
        <w:tc>
          <w:tcPr>
            <w:tcW w:w="1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7874">
              <w:rPr>
                <w:rFonts w:cstheme="minorHAnsi"/>
                <w:color w:val="000000" w:themeColor="text1"/>
                <w:sz w:val="20"/>
                <w:szCs w:val="20"/>
              </w:rPr>
              <w:t>Prendere decisioni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B47874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CC10DD" w:rsidTr="002F25C8">
        <w:trPr>
          <w:trHeight w:val="486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AA1" w:rsidRPr="00CC10DD" w:rsidRDefault="00372AA1" w:rsidP="002F25C8">
            <w:pPr>
              <w:spacing w:before="120" w:after="120" w:line="240" w:lineRule="auto"/>
              <w:ind w:left="36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C10DD">
              <w:rPr>
                <w:rFonts w:cstheme="minorHAnsi"/>
                <w:b/>
                <w:color w:val="000000" w:themeColor="text1"/>
                <w:sz w:val="24"/>
                <w:szCs w:val="24"/>
              </w:rPr>
              <w:t>d2. COMPITI E RICHIESTE GENERALI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C637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(d 210 – d 299)</w:t>
            </w:r>
            <w:r w:rsidRPr="00B47874">
              <w:rPr>
                <w:rFonts w:cstheme="minorHAnsi"/>
                <w:color w:val="000000" w:themeColor="text1"/>
                <w:sz w:val="20"/>
                <w:szCs w:val="20"/>
              </w:rPr>
              <w:t xml:space="preserve"> (intraprendere un compito singolo, intraprendere compiti articolati, eseguire la routine quotidiana, gestire la tensione e altre richieste di tipo psicologico, controllare il proprio comportamento)</w:t>
            </w:r>
          </w:p>
        </w:tc>
      </w:tr>
      <w:tr w:rsidR="00372AA1" w:rsidRPr="00CC10DD" w:rsidTr="002F25C8">
        <w:trPr>
          <w:trHeight w:val="558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CC10DD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0DD">
              <w:rPr>
                <w:rFonts w:cstheme="minorHAnsi"/>
                <w:b/>
                <w:color w:val="000000" w:themeColor="text1"/>
                <w:sz w:val="20"/>
                <w:szCs w:val="20"/>
              </w:rPr>
              <w:t>COD.ICF</w:t>
            </w:r>
          </w:p>
        </w:tc>
        <w:tc>
          <w:tcPr>
            <w:tcW w:w="1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CC10DD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0DD">
              <w:rPr>
                <w:rFonts w:cstheme="minorHAnsi"/>
                <w:b/>
                <w:color w:val="000000" w:themeColor="text1"/>
                <w:sz w:val="20"/>
                <w:szCs w:val="20"/>
              </w:rPr>
              <w:t>DESCRIZIONE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CC10DD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C10DD">
              <w:rPr>
                <w:rFonts w:cstheme="minorHAnsi"/>
                <w:b/>
                <w:color w:val="000000" w:themeColor="text1"/>
                <w:sz w:val="20"/>
                <w:szCs w:val="20"/>
              </w:rPr>
              <w:t>Q P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CC10DD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C10DD">
              <w:rPr>
                <w:rFonts w:cstheme="minorHAnsi"/>
                <w:b/>
                <w:color w:val="000000" w:themeColor="text1"/>
                <w:sz w:val="20"/>
                <w:szCs w:val="20"/>
              </w:rPr>
              <w:t>Q C</w:t>
            </w:r>
          </w:p>
        </w:tc>
        <w:tc>
          <w:tcPr>
            <w:tcW w:w="70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AA1" w:rsidRPr="00CC10DD" w:rsidRDefault="00372AA1" w:rsidP="002F25C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0DD">
              <w:rPr>
                <w:rFonts w:cstheme="minorHAnsi"/>
                <w:b/>
                <w:color w:val="000000" w:themeColor="text1"/>
                <w:sz w:val="20"/>
                <w:szCs w:val="20"/>
              </w:rPr>
              <w:t>PUNTI DI FORZA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CC10DD" w:rsidRDefault="00372AA1" w:rsidP="002F25C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0DD">
              <w:rPr>
                <w:rFonts w:cstheme="minorHAnsi"/>
                <w:b/>
                <w:color w:val="000000" w:themeColor="text1"/>
                <w:sz w:val="20"/>
                <w:szCs w:val="20"/>
              </w:rPr>
              <w:t>PUNTI DI DEBOLEZZA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833FE" w:rsidRDefault="00372AA1" w:rsidP="002F25C8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833FE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OBIETTIVO A LUNGO TERMINE </w:t>
            </w:r>
          </w:p>
          <w:p w:rsidR="00372AA1" w:rsidRPr="003833FE" w:rsidRDefault="00372AA1" w:rsidP="002F25C8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833FE">
              <w:rPr>
                <w:rFonts w:cstheme="minorHAnsi"/>
                <w:b/>
                <w:color w:val="000000" w:themeColor="text1"/>
                <w:sz w:val="18"/>
                <w:szCs w:val="18"/>
              </w:rPr>
              <w:t>(DA 1 A 3 ANNI)</w:t>
            </w:r>
          </w:p>
        </w:tc>
        <w:tc>
          <w:tcPr>
            <w:tcW w:w="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833FE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833FE">
              <w:rPr>
                <w:rFonts w:cstheme="minorHAnsi"/>
                <w:b/>
                <w:color w:val="000000" w:themeColor="text1"/>
                <w:sz w:val="18"/>
                <w:szCs w:val="18"/>
              </w:rPr>
              <w:t>FACILITATORE</w:t>
            </w:r>
          </w:p>
        </w:tc>
      </w:tr>
      <w:tr w:rsidR="00372AA1" w:rsidRPr="0008306A" w:rsidTr="002F25C8">
        <w:trPr>
          <w:trHeight w:val="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before="10" w:after="1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306A">
              <w:rPr>
                <w:rFonts w:cstheme="minorHAnsi"/>
                <w:b/>
                <w:color w:val="000000" w:themeColor="text1"/>
                <w:sz w:val="20"/>
                <w:szCs w:val="20"/>
              </w:rPr>
              <w:t>d210-250</w:t>
            </w:r>
          </w:p>
        </w:tc>
        <w:tc>
          <w:tcPr>
            <w:tcW w:w="1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08306A" w:rsidRDefault="00372AA1" w:rsidP="002F25C8">
            <w:pPr>
              <w:spacing w:before="10" w:after="1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8306A">
              <w:rPr>
                <w:rFonts w:cstheme="minorHAnsi"/>
                <w:b/>
                <w:bCs/>
                <w:sz w:val="20"/>
                <w:szCs w:val="20"/>
              </w:rPr>
              <w:t>COMPITI E RICHIESTE GENERALI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72AA1" w:rsidRPr="0008306A" w:rsidTr="002F25C8">
        <w:trPr>
          <w:trHeight w:val="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306A">
              <w:rPr>
                <w:rFonts w:cstheme="minorHAnsi"/>
                <w:b/>
                <w:color w:val="000000" w:themeColor="text1"/>
                <w:sz w:val="20"/>
                <w:szCs w:val="20"/>
              </w:rPr>
              <w:t>d210</w:t>
            </w:r>
          </w:p>
        </w:tc>
        <w:tc>
          <w:tcPr>
            <w:tcW w:w="1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306A">
              <w:rPr>
                <w:rFonts w:cstheme="minorHAnsi"/>
                <w:color w:val="000000" w:themeColor="text1"/>
                <w:sz w:val="20"/>
                <w:szCs w:val="20"/>
              </w:rPr>
              <w:t>Intraprendere un compito singolo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72AA1" w:rsidRPr="0008306A" w:rsidTr="002F25C8">
        <w:trPr>
          <w:trHeight w:val="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306A">
              <w:rPr>
                <w:rFonts w:cstheme="minorHAnsi"/>
                <w:b/>
                <w:color w:val="000000" w:themeColor="text1"/>
                <w:sz w:val="20"/>
                <w:szCs w:val="20"/>
              </w:rPr>
              <w:t>d220</w:t>
            </w:r>
          </w:p>
        </w:tc>
        <w:tc>
          <w:tcPr>
            <w:tcW w:w="1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306A">
              <w:rPr>
                <w:rFonts w:cstheme="minorHAnsi"/>
                <w:color w:val="000000" w:themeColor="text1"/>
                <w:sz w:val="20"/>
                <w:szCs w:val="20"/>
              </w:rPr>
              <w:t>Intraprendere compiti articolati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72AA1" w:rsidRPr="0008306A" w:rsidTr="002F25C8">
        <w:trPr>
          <w:trHeight w:val="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306A">
              <w:rPr>
                <w:rFonts w:cstheme="minorHAnsi"/>
                <w:b/>
                <w:color w:val="000000" w:themeColor="text1"/>
                <w:sz w:val="20"/>
                <w:szCs w:val="20"/>
              </w:rPr>
              <w:t>d230</w:t>
            </w:r>
          </w:p>
        </w:tc>
        <w:tc>
          <w:tcPr>
            <w:tcW w:w="1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306A">
              <w:rPr>
                <w:rFonts w:cstheme="minorHAnsi"/>
                <w:color w:val="000000" w:themeColor="text1"/>
                <w:sz w:val="20"/>
                <w:szCs w:val="20"/>
              </w:rPr>
              <w:t>Eseguire la ruotine quotidiana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72AA1" w:rsidRPr="0008306A" w:rsidTr="002F25C8">
        <w:trPr>
          <w:trHeight w:val="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306A">
              <w:rPr>
                <w:rFonts w:cstheme="minorHAnsi"/>
                <w:b/>
                <w:color w:val="000000" w:themeColor="text1"/>
                <w:sz w:val="20"/>
                <w:szCs w:val="20"/>
              </w:rPr>
              <w:t>d240</w:t>
            </w:r>
          </w:p>
        </w:tc>
        <w:tc>
          <w:tcPr>
            <w:tcW w:w="1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306A">
              <w:rPr>
                <w:rFonts w:cstheme="minorHAnsi"/>
                <w:color w:val="000000" w:themeColor="text1"/>
                <w:sz w:val="20"/>
                <w:szCs w:val="20"/>
              </w:rPr>
              <w:t>Gestire la tensione e altre richieste psicologiche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72AA1" w:rsidRPr="0008306A" w:rsidTr="002F25C8">
        <w:trPr>
          <w:trHeight w:val="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306A">
              <w:rPr>
                <w:rFonts w:cstheme="minorHAnsi"/>
                <w:b/>
                <w:color w:val="000000" w:themeColor="text1"/>
                <w:sz w:val="20"/>
                <w:szCs w:val="20"/>
              </w:rPr>
              <w:t>d250</w:t>
            </w:r>
          </w:p>
        </w:tc>
        <w:tc>
          <w:tcPr>
            <w:tcW w:w="1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306A">
              <w:rPr>
                <w:rFonts w:cstheme="minorHAnsi"/>
                <w:color w:val="000000" w:themeColor="text1"/>
                <w:sz w:val="20"/>
                <w:szCs w:val="20"/>
              </w:rPr>
              <w:t>Controllare il proprio comportamento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72AA1" w:rsidRPr="0008306A" w:rsidTr="002F25C8">
        <w:trPr>
          <w:trHeight w:val="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before="10" w:after="1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306A">
              <w:rPr>
                <w:rFonts w:cstheme="minorHAnsi"/>
                <w:b/>
                <w:color w:val="000000" w:themeColor="text1"/>
                <w:sz w:val="20"/>
                <w:szCs w:val="20"/>
              </w:rPr>
              <w:t>d310-329</w:t>
            </w:r>
          </w:p>
        </w:tc>
        <w:tc>
          <w:tcPr>
            <w:tcW w:w="1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08306A" w:rsidRDefault="00372AA1" w:rsidP="002F25C8">
            <w:pPr>
              <w:spacing w:before="10" w:after="1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8306A">
              <w:rPr>
                <w:rFonts w:cstheme="minorHAnsi"/>
                <w:b/>
                <w:bCs/>
                <w:sz w:val="20"/>
                <w:szCs w:val="20"/>
              </w:rPr>
              <w:t>COMUNICAZIONE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72AA1" w:rsidRPr="0008306A" w:rsidTr="002F25C8">
        <w:trPr>
          <w:trHeight w:val="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306A">
              <w:rPr>
                <w:rFonts w:cstheme="minorHAnsi"/>
                <w:b/>
                <w:color w:val="000000" w:themeColor="text1"/>
                <w:sz w:val="20"/>
                <w:szCs w:val="20"/>
              </w:rPr>
              <w:t>d355</w:t>
            </w:r>
          </w:p>
        </w:tc>
        <w:tc>
          <w:tcPr>
            <w:tcW w:w="1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306A">
              <w:rPr>
                <w:rFonts w:cstheme="minorHAnsi"/>
                <w:color w:val="000000" w:themeColor="text1"/>
                <w:sz w:val="20"/>
                <w:szCs w:val="20"/>
              </w:rPr>
              <w:t>Discussione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72AA1" w:rsidRPr="0008306A" w:rsidTr="002F25C8">
        <w:trPr>
          <w:trHeight w:val="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306A">
              <w:rPr>
                <w:rFonts w:cstheme="minorHAnsi"/>
                <w:b/>
                <w:color w:val="000000" w:themeColor="text1"/>
                <w:sz w:val="20"/>
                <w:szCs w:val="20"/>
              </w:rPr>
              <w:t>d360</w:t>
            </w:r>
          </w:p>
        </w:tc>
        <w:tc>
          <w:tcPr>
            <w:tcW w:w="1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306A">
              <w:rPr>
                <w:rFonts w:cstheme="minorHAnsi"/>
                <w:color w:val="000000" w:themeColor="text1"/>
                <w:sz w:val="20"/>
                <w:szCs w:val="20"/>
              </w:rPr>
              <w:t>Utilizzo di strumenti e tecniche di comunicazione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72AA1" w:rsidRPr="0008306A" w:rsidTr="002F25C8">
        <w:trPr>
          <w:trHeight w:val="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before="10" w:after="1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306A">
              <w:rPr>
                <w:rFonts w:cstheme="minorHAnsi"/>
                <w:b/>
                <w:color w:val="000000" w:themeColor="text1"/>
                <w:sz w:val="20"/>
                <w:szCs w:val="20"/>
              </w:rPr>
              <w:t>d410-489</w:t>
            </w:r>
          </w:p>
        </w:tc>
        <w:tc>
          <w:tcPr>
            <w:tcW w:w="1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08306A" w:rsidRDefault="00372AA1" w:rsidP="002F25C8">
            <w:pPr>
              <w:spacing w:before="10" w:after="1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8306A">
              <w:rPr>
                <w:rFonts w:cstheme="minorHAnsi"/>
                <w:b/>
                <w:bCs/>
                <w:sz w:val="20"/>
                <w:szCs w:val="20"/>
              </w:rPr>
              <w:t>MOBILITÀ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72AA1" w:rsidRPr="0008306A" w:rsidTr="002F25C8">
        <w:trPr>
          <w:trHeight w:val="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before="10" w:after="1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306A">
              <w:rPr>
                <w:rFonts w:cstheme="minorHAnsi"/>
                <w:b/>
                <w:color w:val="000000" w:themeColor="text1"/>
                <w:sz w:val="20"/>
                <w:szCs w:val="20"/>
              </w:rPr>
              <w:t>d510-571</w:t>
            </w:r>
          </w:p>
        </w:tc>
        <w:tc>
          <w:tcPr>
            <w:tcW w:w="1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08306A" w:rsidRDefault="00372AA1" w:rsidP="002F25C8">
            <w:pPr>
              <w:spacing w:before="10" w:after="1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306A">
              <w:rPr>
                <w:rFonts w:cstheme="minorHAnsi"/>
                <w:b/>
                <w:bCs/>
                <w:sz w:val="20"/>
                <w:szCs w:val="20"/>
              </w:rPr>
              <w:t>CURA DELLA PROPRIA PERSONA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72AA1" w:rsidRPr="0008306A" w:rsidTr="002F25C8">
        <w:trPr>
          <w:trHeight w:val="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before="10" w:after="1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306A">
              <w:rPr>
                <w:rFonts w:cstheme="minorHAnsi"/>
                <w:b/>
                <w:color w:val="000000" w:themeColor="text1"/>
                <w:sz w:val="20"/>
                <w:szCs w:val="20"/>
              </w:rPr>
              <w:t>d610-660</w:t>
            </w:r>
          </w:p>
        </w:tc>
        <w:tc>
          <w:tcPr>
            <w:tcW w:w="1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08306A" w:rsidRDefault="00372AA1" w:rsidP="002F25C8">
            <w:pPr>
              <w:spacing w:before="10" w:after="1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306A">
              <w:rPr>
                <w:rFonts w:cstheme="minorHAnsi"/>
                <w:b/>
                <w:bCs/>
                <w:sz w:val="20"/>
                <w:szCs w:val="20"/>
              </w:rPr>
              <w:t>VITA DOMESTICA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72AA1" w:rsidRPr="0008306A" w:rsidTr="002F25C8">
        <w:trPr>
          <w:trHeight w:val="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before="10" w:after="1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306A">
              <w:rPr>
                <w:rFonts w:cstheme="minorHAnsi"/>
                <w:b/>
                <w:color w:val="000000" w:themeColor="text1"/>
                <w:sz w:val="20"/>
                <w:szCs w:val="20"/>
              </w:rPr>
              <w:t>d710-770</w:t>
            </w:r>
          </w:p>
        </w:tc>
        <w:tc>
          <w:tcPr>
            <w:tcW w:w="1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08306A" w:rsidRDefault="00372AA1" w:rsidP="002F25C8">
            <w:pPr>
              <w:spacing w:before="10" w:after="1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306A">
              <w:rPr>
                <w:rFonts w:cstheme="minorHAnsi"/>
                <w:b/>
                <w:bCs/>
                <w:sz w:val="20"/>
                <w:szCs w:val="20"/>
              </w:rPr>
              <w:t xml:space="preserve">INTERAZIONI E RELAZIONI </w:t>
            </w:r>
            <w:r w:rsidRPr="0008306A">
              <w:rPr>
                <w:rFonts w:cstheme="minorHAnsi"/>
                <w:b/>
                <w:bCs/>
                <w:sz w:val="20"/>
                <w:szCs w:val="20"/>
              </w:rPr>
              <w:lastRenderedPageBreak/>
              <w:t>INTERPERSONALI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GENERALI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08306A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72AA1" w:rsidRPr="00CC10DD" w:rsidTr="002F25C8">
        <w:trPr>
          <w:trHeight w:val="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CC10DD" w:rsidRDefault="00372AA1" w:rsidP="002F25C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C10DD">
              <w:rPr>
                <w:b/>
                <w:color w:val="000000" w:themeColor="text1"/>
                <w:sz w:val="20"/>
                <w:szCs w:val="20"/>
              </w:rPr>
              <w:lastRenderedPageBreak/>
              <w:t>d710</w:t>
            </w:r>
          </w:p>
        </w:tc>
        <w:tc>
          <w:tcPr>
            <w:tcW w:w="1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CC10DD" w:rsidRDefault="00372AA1" w:rsidP="002F25C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C10DD">
              <w:rPr>
                <w:color w:val="000000" w:themeColor="text1"/>
                <w:sz w:val="20"/>
                <w:szCs w:val="20"/>
              </w:rPr>
              <w:t>Interazioni interpersonali semplici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CC10DD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CC10DD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AA1" w:rsidRPr="00CC10DD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CC10DD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CC10DD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CC10DD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72AA1" w:rsidRPr="00CC10DD" w:rsidTr="002F25C8">
        <w:trPr>
          <w:trHeight w:val="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CC10DD" w:rsidRDefault="00372AA1" w:rsidP="002F25C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C10DD">
              <w:rPr>
                <w:b/>
                <w:color w:val="000000" w:themeColor="text1"/>
                <w:sz w:val="20"/>
                <w:szCs w:val="20"/>
              </w:rPr>
              <w:t>d720</w:t>
            </w:r>
          </w:p>
        </w:tc>
        <w:tc>
          <w:tcPr>
            <w:tcW w:w="1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CC10DD" w:rsidRDefault="00372AA1" w:rsidP="002F25C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C10DD">
              <w:rPr>
                <w:color w:val="000000" w:themeColor="text1"/>
                <w:sz w:val="20"/>
                <w:szCs w:val="20"/>
              </w:rPr>
              <w:t>Interazioni interpersonali complesse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CC10DD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CC10DD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AA1" w:rsidRPr="00CC10DD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CC10DD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CC10DD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CC10DD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72AA1" w:rsidRPr="00CC10DD" w:rsidTr="002F25C8">
        <w:trPr>
          <w:trHeight w:val="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CC10DD" w:rsidRDefault="00372AA1" w:rsidP="002F25C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C10DD">
              <w:rPr>
                <w:b/>
                <w:color w:val="000000" w:themeColor="text1"/>
                <w:sz w:val="20"/>
                <w:szCs w:val="20"/>
              </w:rPr>
              <w:t>d730</w:t>
            </w:r>
          </w:p>
        </w:tc>
        <w:tc>
          <w:tcPr>
            <w:tcW w:w="1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CC10DD" w:rsidRDefault="00372AA1" w:rsidP="002F25C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C10DD">
              <w:rPr>
                <w:color w:val="000000" w:themeColor="text1"/>
                <w:sz w:val="20"/>
                <w:szCs w:val="20"/>
              </w:rPr>
              <w:t>Entrare in relazione con estranei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CC10DD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CC10DD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AA1" w:rsidRPr="00CC10DD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CC10DD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CC10DD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CC10DD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72AA1" w:rsidRPr="00CC10DD" w:rsidTr="002F25C8">
        <w:trPr>
          <w:trHeight w:val="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CC10DD" w:rsidRDefault="00372AA1" w:rsidP="002F25C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C10DD">
              <w:rPr>
                <w:b/>
                <w:color w:val="000000" w:themeColor="text1"/>
                <w:sz w:val="20"/>
                <w:szCs w:val="20"/>
              </w:rPr>
              <w:t>d740</w:t>
            </w:r>
          </w:p>
        </w:tc>
        <w:tc>
          <w:tcPr>
            <w:tcW w:w="1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CC10DD" w:rsidRDefault="00372AA1" w:rsidP="002F25C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C10DD">
              <w:rPr>
                <w:color w:val="000000" w:themeColor="text1"/>
                <w:sz w:val="20"/>
                <w:szCs w:val="20"/>
              </w:rPr>
              <w:t>Relazioni formali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CC10DD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CC10DD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AA1" w:rsidRPr="00CC10DD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CC10DD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CC10DD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CC10DD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72AA1" w:rsidRPr="00CC10DD" w:rsidTr="002F25C8">
        <w:trPr>
          <w:trHeight w:val="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CC10DD" w:rsidRDefault="00372AA1" w:rsidP="002F25C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C10DD">
              <w:rPr>
                <w:b/>
                <w:color w:val="000000" w:themeColor="text1"/>
                <w:sz w:val="20"/>
                <w:szCs w:val="20"/>
              </w:rPr>
              <w:t>d750</w:t>
            </w:r>
          </w:p>
        </w:tc>
        <w:tc>
          <w:tcPr>
            <w:tcW w:w="1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CC10DD" w:rsidRDefault="00372AA1" w:rsidP="002F25C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C10DD">
              <w:rPr>
                <w:color w:val="000000" w:themeColor="text1"/>
                <w:sz w:val="20"/>
                <w:szCs w:val="20"/>
              </w:rPr>
              <w:t>Relazioni sociali informali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CC10DD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CC10DD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AA1" w:rsidRPr="00CC10DD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CC10DD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CC10DD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CC10DD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72AA1" w:rsidRPr="00CC10DD" w:rsidTr="002F25C8">
        <w:trPr>
          <w:trHeight w:val="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CC10DD" w:rsidRDefault="00372AA1" w:rsidP="002F25C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C10DD">
              <w:rPr>
                <w:b/>
                <w:color w:val="000000" w:themeColor="text1"/>
                <w:sz w:val="20"/>
                <w:szCs w:val="20"/>
              </w:rPr>
              <w:t>d760</w:t>
            </w:r>
          </w:p>
        </w:tc>
        <w:tc>
          <w:tcPr>
            <w:tcW w:w="1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A1" w:rsidRPr="00CC10DD" w:rsidRDefault="00372AA1" w:rsidP="002F25C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C10DD">
              <w:rPr>
                <w:color w:val="000000" w:themeColor="text1"/>
                <w:sz w:val="20"/>
                <w:szCs w:val="20"/>
              </w:rPr>
              <w:t>Relazioni familiari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CC10DD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1" w:rsidRPr="00CC10DD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AA1" w:rsidRPr="00CC10DD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AA1" w:rsidRPr="00CC10DD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CC10DD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CC10DD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372AA1" w:rsidRPr="00D10464" w:rsidRDefault="00372AA1" w:rsidP="00372AA1">
      <w:pPr>
        <w:spacing w:before="10" w:line="240" w:lineRule="auto"/>
        <w:rPr>
          <w:color w:val="000000" w:themeColor="text1"/>
          <w:sz w:val="26"/>
          <w:szCs w:val="26"/>
        </w:rPr>
      </w:pPr>
    </w:p>
    <w:tbl>
      <w:tblPr>
        <w:tblW w:w="0" w:type="auto"/>
        <w:tblInd w:w="5" w:type="dxa"/>
        <w:tblLook w:val="0000"/>
      </w:tblPr>
      <w:tblGrid>
        <w:gridCol w:w="1059"/>
        <w:gridCol w:w="3391"/>
        <w:gridCol w:w="874"/>
        <w:gridCol w:w="821"/>
        <w:gridCol w:w="2177"/>
        <w:gridCol w:w="1977"/>
        <w:gridCol w:w="2180"/>
        <w:gridCol w:w="2019"/>
      </w:tblGrid>
      <w:tr w:rsidR="00372AA1" w:rsidRPr="00D50B7E" w:rsidTr="002F25C8">
        <w:trPr>
          <w:trHeight w:val="465"/>
        </w:trPr>
        <w:tc>
          <w:tcPr>
            <w:tcW w:w="1489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AA1" w:rsidRPr="00D50B7E" w:rsidRDefault="00372AA1" w:rsidP="002F25C8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D50B7E">
              <w:rPr>
                <w:rFonts w:asciiTheme="minorHAnsi" w:hAnsiTheme="minorHAnsi" w:cstheme="minorHAnsi"/>
                <w:b/>
                <w:bCs/>
              </w:rPr>
              <w:t>AREE DI VITA PRINCIPALI</w:t>
            </w:r>
          </w:p>
        </w:tc>
      </w:tr>
      <w:tr w:rsidR="00372AA1" w:rsidRPr="00D50B7E" w:rsidTr="002F25C8">
        <w:trPr>
          <w:trHeight w:val="465"/>
        </w:trPr>
        <w:tc>
          <w:tcPr>
            <w:tcW w:w="1489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AA1" w:rsidRPr="00D50B7E" w:rsidRDefault="00372AA1" w:rsidP="002F25C8">
            <w:pPr>
              <w:spacing w:before="120" w:after="12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50B7E">
              <w:rPr>
                <w:rFonts w:cstheme="minorHAnsi"/>
                <w:b/>
                <w:color w:val="000000" w:themeColor="text1"/>
                <w:sz w:val="24"/>
                <w:szCs w:val="24"/>
              </w:rPr>
              <w:t>PARTECIPAZIONE SOCIALE</w:t>
            </w:r>
            <w:r w:rsidRPr="00D50B7E">
              <w:rPr>
                <w:rFonts w:cstheme="minorHAnsi"/>
                <w:b/>
                <w:smallCaps/>
                <w:color w:val="000000" w:themeColor="text1"/>
                <w:sz w:val="24"/>
                <w:szCs w:val="24"/>
              </w:rPr>
              <w:t xml:space="preserve"> ISTRUZIONE</w:t>
            </w:r>
            <w:r w:rsidRPr="00D50B7E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d810-d839</w:t>
            </w:r>
          </w:p>
        </w:tc>
      </w:tr>
      <w:tr w:rsidR="00372AA1" w:rsidRPr="00D50B7E" w:rsidTr="002F25C8">
        <w:trPr>
          <w:trHeight w:val="544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COD. ICF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DESCRIZIONE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Q P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Q C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PUNTI DI FORZA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PUNTI DI DEBOLEZZA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OBIETTIVO A LUNGO TERMINE </w:t>
            </w:r>
          </w:p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(DA 1 A 3 ANNI)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FACILITATORE</w:t>
            </w:r>
          </w:p>
        </w:tc>
      </w:tr>
      <w:tr w:rsidR="00372AA1" w:rsidRPr="002C07DB" w:rsidTr="002F25C8">
        <w:trPr>
          <w:cantSplit/>
          <w:trHeight w:val="2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before="10"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07DB">
              <w:rPr>
                <w:rFonts w:cstheme="minorHAnsi"/>
                <w:b/>
                <w:color w:val="000000" w:themeColor="text1"/>
                <w:sz w:val="20"/>
                <w:szCs w:val="20"/>
              </w:rPr>
              <w:t>d810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before="10"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07DB">
              <w:rPr>
                <w:rFonts w:cstheme="minorHAnsi"/>
                <w:color w:val="000000" w:themeColor="text1"/>
                <w:sz w:val="20"/>
                <w:szCs w:val="20"/>
              </w:rPr>
              <w:t>istruzione informale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72AA1" w:rsidRPr="002C07DB" w:rsidTr="002F25C8">
        <w:trPr>
          <w:cantSplit/>
          <w:trHeight w:val="2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before="10"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07DB">
              <w:rPr>
                <w:rFonts w:cstheme="minorHAnsi"/>
                <w:b/>
                <w:color w:val="000000" w:themeColor="text1"/>
                <w:sz w:val="20"/>
                <w:szCs w:val="20"/>
              </w:rPr>
              <w:t>d815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before="10"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07DB">
              <w:rPr>
                <w:rFonts w:cstheme="minorHAnsi"/>
                <w:color w:val="000000" w:themeColor="text1"/>
                <w:sz w:val="20"/>
                <w:szCs w:val="20"/>
              </w:rPr>
              <w:t>Istruzione prescolastica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72AA1" w:rsidRPr="002C07DB" w:rsidTr="002F25C8">
        <w:trPr>
          <w:cantSplit/>
          <w:trHeight w:val="2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before="10"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07DB">
              <w:rPr>
                <w:rFonts w:cstheme="minorHAnsi"/>
                <w:b/>
                <w:color w:val="000000" w:themeColor="text1"/>
                <w:sz w:val="20"/>
                <w:szCs w:val="20"/>
              </w:rPr>
              <w:t>d816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before="10"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07DB">
              <w:rPr>
                <w:rFonts w:cstheme="minorHAnsi"/>
                <w:color w:val="000000" w:themeColor="text1"/>
                <w:sz w:val="20"/>
                <w:szCs w:val="20"/>
              </w:rPr>
              <w:t>Vita prescolastica e attività connesse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72AA1" w:rsidRPr="002C07DB" w:rsidTr="002F25C8">
        <w:trPr>
          <w:cantSplit/>
          <w:trHeight w:val="2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before="10"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07DB">
              <w:rPr>
                <w:rFonts w:cstheme="minorHAnsi"/>
                <w:b/>
                <w:color w:val="000000" w:themeColor="text1"/>
                <w:sz w:val="20"/>
                <w:szCs w:val="20"/>
              </w:rPr>
              <w:t>d825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before="10"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07DB">
              <w:rPr>
                <w:rFonts w:cstheme="minorHAnsi"/>
                <w:color w:val="000000" w:themeColor="text1"/>
                <w:sz w:val="20"/>
                <w:szCs w:val="20"/>
              </w:rPr>
              <w:t>Formazione professionale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72AA1" w:rsidRPr="002C07DB" w:rsidTr="002F25C8">
        <w:trPr>
          <w:cantSplit/>
          <w:trHeight w:val="2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before="10"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07DB">
              <w:rPr>
                <w:rFonts w:cstheme="minorHAnsi"/>
                <w:b/>
                <w:color w:val="000000" w:themeColor="text1"/>
                <w:sz w:val="20"/>
                <w:szCs w:val="20"/>
              </w:rPr>
              <w:t>d830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before="10"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07DB">
              <w:rPr>
                <w:rFonts w:cstheme="minorHAnsi"/>
                <w:color w:val="000000" w:themeColor="text1"/>
                <w:sz w:val="20"/>
                <w:szCs w:val="20"/>
              </w:rPr>
              <w:t>Istruzione superiore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72AA1" w:rsidRPr="002C07DB" w:rsidTr="002F25C8">
        <w:trPr>
          <w:cantSplit/>
          <w:trHeight w:val="2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before="10"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07DB">
              <w:rPr>
                <w:rFonts w:cstheme="minorHAnsi"/>
                <w:b/>
                <w:color w:val="000000" w:themeColor="text1"/>
                <w:sz w:val="20"/>
                <w:szCs w:val="20"/>
              </w:rPr>
              <w:t>d835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before="10"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07DB">
              <w:rPr>
                <w:rFonts w:cstheme="minorHAnsi"/>
                <w:color w:val="000000" w:themeColor="text1"/>
                <w:sz w:val="20"/>
                <w:szCs w:val="20"/>
              </w:rPr>
              <w:t>Vita scolastica e attività connesse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72AA1" w:rsidRPr="002C07DB" w:rsidTr="002F25C8">
        <w:trPr>
          <w:cantSplit/>
          <w:trHeight w:val="2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before="10"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07DB">
              <w:rPr>
                <w:rFonts w:cstheme="minorHAnsi"/>
                <w:b/>
                <w:color w:val="000000" w:themeColor="text1"/>
                <w:sz w:val="20"/>
                <w:szCs w:val="20"/>
              </w:rPr>
              <w:t>d839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before="10"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07DB">
              <w:rPr>
                <w:rFonts w:cstheme="minorHAnsi"/>
                <w:color w:val="000000" w:themeColor="text1"/>
                <w:sz w:val="20"/>
                <w:szCs w:val="20"/>
              </w:rPr>
              <w:t>Istruzione, altro specificato e non specificato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2C07DB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372AA1" w:rsidRDefault="00372AA1" w:rsidP="00372AA1"/>
    <w:tbl>
      <w:tblPr>
        <w:tblW w:w="5000" w:type="pct"/>
        <w:tblLook w:val="0000"/>
      </w:tblPr>
      <w:tblGrid>
        <w:gridCol w:w="1204"/>
        <w:gridCol w:w="319"/>
        <w:gridCol w:w="4365"/>
        <w:gridCol w:w="873"/>
        <w:gridCol w:w="3846"/>
        <w:gridCol w:w="99"/>
        <w:gridCol w:w="1584"/>
        <w:gridCol w:w="23"/>
        <w:gridCol w:w="2190"/>
      </w:tblGrid>
      <w:tr w:rsidR="00372AA1" w:rsidRPr="00D50B7E" w:rsidTr="002F25C8">
        <w:trPr>
          <w:trHeight w:val="3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72AA1" w:rsidRPr="00D50B7E" w:rsidRDefault="00372AA1" w:rsidP="002F25C8">
            <w:pPr>
              <w:spacing w:before="10" w:after="1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LAVORO E IMPIEGO (d840-d859)</w:t>
            </w:r>
          </w:p>
        </w:tc>
      </w:tr>
      <w:tr w:rsidR="00372AA1" w:rsidRPr="00D50B7E" w:rsidTr="002F25C8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COD.ICF</w:t>
            </w:r>
          </w:p>
        </w:tc>
        <w:tc>
          <w:tcPr>
            <w:tcW w:w="1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DESCRIZIONE</w:t>
            </w:r>
          </w:p>
        </w:tc>
        <w:tc>
          <w:tcPr>
            <w:tcW w:w="1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QUALIFICATORE DI PERFORMANCE/ DI CAPACITÀ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PUNTI DI FORZA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PUNTI DI DEBOLEZZA</w:t>
            </w:r>
          </w:p>
        </w:tc>
      </w:tr>
      <w:tr w:rsidR="00372AA1" w:rsidRPr="00D50B7E" w:rsidTr="002F25C8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d840</w:t>
            </w:r>
          </w:p>
        </w:tc>
        <w:tc>
          <w:tcPr>
            <w:tcW w:w="1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color w:val="000000" w:themeColor="text1"/>
                <w:sz w:val="20"/>
                <w:szCs w:val="20"/>
              </w:rPr>
              <w:t>apprendistato</w:t>
            </w:r>
          </w:p>
        </w:tc>
        <w:tc>
          <w:tcPr>
            <w:tcW w:w="1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D50B7E" w:rsidTr="002F25C8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d845</w:t>
            </w:r>
          </w:p>
        </w:tc>
        <w:tc>
          <w:tcPr>
            <w:tcW w:w="1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color w:val="000000" w:themeColor="text1"/>
                <w:sz w:val="20"/>
                <w:szCs w:val="20"/>
              </w:rPr>
              <w:t>Acquisire, conservare e lasciare un lavoro</w:t>
            </w:r>
          </w:p>
        </w:tc>
        <w:tc>
          <w:tcPr>
            <w:tcW w:w="1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D50B7E" w:rsidTr="002F25C8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d850</w:t>
            </w:r>
          </w:p>
        </w:tc>
        <w:tc>
          <w:tcPr>
            <w:tcW w:w="1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color w:val="000000" w:themeColor="text1"/>
                <w:sz w:val="20"/>
                <w:szCs w:val="20"/>
              </w:rPr>
              <w:t>Lavoro retribuito</w:t>
            </w:r>
          </w:p>
        </w:tc>
        <w:tc>
          <w:tcPr>
            <w:tcW w:w="1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D50B7E" w:rsidTr="002F25C8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d855</w:t>
            </w:r>
          </w:p>
        </w:tc>
        <w:tc>
          <w:tcPr>
            <w:tcW w:w="1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color w:val="000000" w:themeColor="text1"/>
                <w:sz w:val="20"/>
                <w:szCs w:val="20"/>
              </w:rPr>
              <w:t>Lavoro non retribuito</w:t>
            </w:r>
          </w:p>
        </w:tc>
        <w:tc>
          <w:tcPr>
            <w:tcW w:w="1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D50B7E" w:rsidTr="002F25C8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d859</w:t>
            </w:r>
          </w:p>
        </w:tc>
        <w:tc>
          <w:tcPr>
            <w:tcW w:w="1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color w:val="000000" w:themeColor="text1"/>
                <w:sz w:val="20"/>
                <w:szCs w:val="20"/>
              </w:rPr>
              <w:t>Lavoro e impiego, altro specificato e non specificato</w:t>
            </w:r>
          </w:p>
        </w:tc>
        <w:tc>
          <w:tcPr>
            <w:tcW w:w="1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D50B7E" w:rsidTr="002F25C8">
        <w:trPr>
          <w:trHeight w:val="20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72AA1" w:rsidRPr="00D50B7E" w:rsidRDefault="00372AA1" w:rsidP="002F25C8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VITA ECONOMICA (d860-d879)</w:t>
            </w:r>
          </w:p>
        </w:tc>
      </w:tr>
      <w:tr w:rsidR="00372AA1" w:rsidRPr="00D50B7E" w:rsidTr="002F25C8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COD.ICF</w:t>
            </w:r>
          </w:p>
        </w:tc>
        <w:tc>
          <w:tcPr>
            <w:tcW w:w="1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DESCRIZIONE</w:t>
            </w:r>
          </w:p>
        </w:tc>
        <w:tc>
          <w:tcPr>
            <w:tcW w:w="1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QUALIFICATORE DI PERFORMANCE/ DI CAPACITÀ</w:t>
            </w: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PUNTI DI FORZA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PUNTI DI DEBOLEZZA</w:t>
            </w:r>
          </w:p>
        </w:tc>
      </w:tr>
      <w:tr w:rsidR="00372AA1" w:rsidRPr="00D50B7E" w:rsidTr="002F25C8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d860</w:t>
            </w:r>
          </w:p>
        </w:tc>
        <w:tc>
          <w:tcPr>
            <w:tcW w:w="1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color w:val="000000" w:themeColor="text1"/>
                <w:sz w:val="20"/>
                <w:szCs w:val="20"/>
              </w:rPr>
              <w:t>Transazioni semplici</w:t>
            </w:r>
          </w:p>
        </w:tc>
        <w:tc>
          <w:tcPr>
            <w:tcW w:w="1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D50B7E" w:rsidTr="002F25C8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d865</w:t>
            </w:r>
          </w:p>
        </w:tc>
        <w:tc>
          <w:tcPr>
            <w:tcW w:w="1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color w:val="000000" w:themeColor="text1"/>
                <w:sz w:val="20"/>
                <w:szCs w:val="20"/>
              </w:rPr>
              <w:t>Transazioni economiche complesse</w:t>
            </w:r>
          </w:p>
        </w:tc>
        <w:tc>
          <w:tcPr>
            <w:tcW w:w="1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D50B7E" w:rsidTr="002F25C8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d870</w:t>
            </w:r>
          </w:p>
        </w:tc>
        <w:tc>
          <w:tcPr>
            <w:tcW w:w="1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color w:val="000000" w:themeColor="text1"/>
                <w:sz w:val="20"/>
                <w:szCs w:val="20"/>
              </w:rPr>
              <w:t>Autosufficienza economica</w:t>
            </w:r>
          </w:p>
        </w:tc>
        <w:tc>
          <w:tcPr>
            <w:tcW w:w="1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D50B7E" w:rsidTr="002F25C8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d879</w:t>
            </w:r>
          </w:p>
        </w:tc>
        <w:tc>
          <w:tcPr>
            <w:tcW w:w="1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color w:val="000000" w:themeColor="text1"/>
                <w:sz w:val="20"/>
                <w:szCs w:val="20"/>
              </w:rPr>
              <w:t>Vita economica, altro specificato e non specificato</w:t>
            </w:r>
          </w:p>
        </w:tc>
        <w:tc>
          <w:tcPr>
            <w:tcW w:w="1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D50B7E" w:rsidTr="002F25C8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d880</w:t>
            </w:r>
          </w:p>
        </w:tc>
        <w:tc>
          <w:tcPr>
            <w:tcW w:w="1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color w:val="000000" w:themeColor="text1"/>
                <w:sz w:val="20"/>
                <w:szCs w:val="20"/>
              </w:rPr>
              <w:t>Coinvolgimento nel gioco</w:t>
            </w:r>
          </w:p>
        </w:tc>
        <w:tc>
          <w:tcPr>
            <w:tcW w:w="1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D50B7E" w:rsidTr="002F25C8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d898</w:t>
            </w:r>
          </w:p>
        </w:tc>
        <w:tc>
          <w:tcPr>
            <w:tcW w:w="1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color w:val="000000" w:themeColor="text1"/>
                <w:sz w:val="20"/>
                <w:szCs w:val="20"/>
              </w:rPr>
              <w:t>Aree di vita principali, altro non specificato</w:t>
            </w:r>
          </w:p>
        </w:tc>
        <w:tc>
          <w:tcPr>
            <w:tcW w:w="1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D50B7E" w:rsidTr="002F25C8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d899</w:t>
            </w:r>
          </w:p>
        </w:tc>
        <w:tc>
          <w:tcPr>
            <w:tcW w:w="1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color w:val="000000" w:themeColor="text1"/>
                <w:sz w:val="20"/>
                <w:szCs w:val="20"/>
              </w:rPr>
              <w:t>Aree di vita principali, non specificato</w:t>
            </w:r>
          </w:p>
        </w:tc>
        <w:tc>
          <w:tcPr>
            <w:tcW w:w="1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D50B7E" w:rsidTr="002F25C8">
        <w:trPr>
          <w:trHeight w:val="20"/>
        </w:trPr>
        <w:tc>
          <w:tcPr>
            <w:tcW w:w="4998" w:type="pct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2AA1" w:rsidRPr="00D50B7E" w:rsidRDefault="00372AA1" w:rsidP="002F25C8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VITA SOCIALE, CIVILE E DI COMUNITÀ d910-950</w:t>
            </w:r>
          </w:p>
        </w:tc>
      </w:tr>
      <w:tr w:rsidR="00372AA1" w:rsidRPr="00D50B7E" w:rsidTr="002F25C8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COD.ICF</w:t>
            </w:r>
          </w:p>
        </w:tc>
        <w:tc>
          <w:tcPr>
            <w:tcW w:w="1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DESCRIZIONE</w:t>
            </w:r>
          </w:p>
        </w:tc>
        <w:tc>
          <w:tcPr>
            <w:tcW w:w="1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QUALIFICATORE DI PERFORMANCE/ DI CAPACITÀ</w:t>
            </w: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PUNTI DI FORZA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PUNTI DI DEBOLEZZA</w:t>
            </w:r>
          </w:p>
        </w:tc>
      </w:tr>
      <w:tr w:rsidR="00372AA1" w:rsidRPr="00D50B7E" w:rsidTr="002F25C8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d910</w:t>
            </w:r>
          </w:p>
        </w:tc>
        <w:tc>
          <w:tcPr>
            <w:tcW w:w="1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color w:val="000000" w:themeColor="text1"/>
                <w:sz w:val="20"/>
                <w:szCs w:val="20"/>
              </w:rPr>
              <w:t>Vita nella comunità</w:t>
            </w:r>
          </w:p>
        </w:tc>
        <w:tc>
          <w:tcPr>
            <w:tcW w:w="1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D50B7E" w:rsidTr="002F25C8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d920</w:t>
            </w:r>
          </w:p>
        </w:tc>
        <w:tc>
          <w:tcPr>
            <w:tcW w:w="1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color w:val="000000" w:themeColor="text1"/>
                <w:sz w:val="20"/>
                <w:szCs w:val="20"/>
              </w:rPr>
              <w:t>Ricreazione e tempo libero</w:t>
            </w:r>
          </w:p>
        </w:tc>
        <w:tc>
          <w:tcPr>
            <w:tcW w:w="1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D50B7E" w:rsidTr="002F25C8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d930</w:t>
            </w:r>
          </w:p>
        </w:tc>
        <w:tc>
          <w:tcPr>
            <w:tcW w:w="1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color w:val="000000" w:themeColor="text1"/>
                <w:sz w:val="20"/>
                <w:szCs w:val="20"/>
              </w:rPr>
              <w:t>Religione e spiritualità</w:t>
            </w:r>
          </w:p>
        </w:tc>
        <w:tc>
          <w:tcPr>
            <w:tcW w:w="1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D50B7E" w:rsidTr="002F25C8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d940</w:t>
            </w:r>
          </w:p>
        </w:tc>
        <w:tc>
          <w:tcPr>
            <w:tcW w:w="1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color w:val="000000" w:themeColor="text1"/>
                <w:sz w:val="20"/>
                <w:szCs w:val="20"/>
              </w:rPr>
              <w:t>Diritti umani</w:t>
            </w:r>
          </w:p>
        </w:tc>
        <w:tc>
          <w:tcPr>
            <w:tcW w:w="1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D50B7E" w:rsidTr="002F25C8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d950</w:t>
            </w:r>
          </w:p>
        </w:tc>
        <w:tc>
          <w:tcPr>
            <w:tcW w:w="1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color w:val="000000" w:themeColor="text1"/>
                <w:sz w:val="20"/>
                <w:szCs w:val="20"/>
              </w:rPr>
              <w:t>Vita politica e cittadinanza</w:t>
            </w:r>
          </w:p>
        </w:tc>
        <w:tc>
          <w:tcPr>
            <w:tcW w:w="1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D50B7E" w:rsidTr="002F25C8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d998</w:t>
            </w:r>
          </w:p>
        </w:tc>
        <w:tc>
          <w:tcPr>
            <w:tcW w:w="1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color w:val="000000" w:themeColor="text1"/>
                <w:sz w:val="20"/>
                <w:szCs w:val="20"/>
              </w:rPr>
              <w:t>Vita sociale, civile e di comunità, altro specificato</w:t>
            </w:r>
          </w:p>
        </w:tc>
        <w:tc>
          <w:tcPr>
            <w:tcW w:w="1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2AA1" w:rsidRPr="00D50B7E" w:rsidTr="002F25C8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b/>
                <w:color w:val="000000" w:themeColor="text1"/>
                <w:sz w:val="20"/>
                <w:szCs w:val="20"/>
              </w:rPr>
              <w:t>d999</w:t>
            </w:r>
          </w:p>
        </w:tc>
        <w:tc>
          <w:tcPr>
            <w:tcW w:w="1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0B7E">
              <w:rPr>
                <w:rFonts w:cstheme="minorHAnsi"/>
                <w:color w:val="000000" w:themeColor="text1"/>
                <w:sz w:val="20"/>
                <w:szCs w:val="20"/>
              </w:rPr>
              <w:t>Vita sociale, civile e di comunità, non specificato</w:t>
            </w:r>
          </w:p>
        </w:tc>
        <w:tc>
          <w:tcPr>
            <w:tcW w:w="1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50B7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372AA1" w:rsidRPr="000D5062" w:rsidRDefault="00372AA1" w:rsidP="00372AA1">
      <w:pPr>
        <w:pStyle w:val="Corpodeltesto"/>
        <w:spacing w:before="2"/>
        <w:rPr>
          <w:sz w:val="28"/>
          <w:szCs w:val="28"/>
        </w:rPr>
      </w:pPr>
    </w:p>
    <w:p w:rsidR="00372AA1" w:rsidRDefault="00372AA1" w:rsidP="00372AA1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br w:type="page"/>
      </w:r>
    </w:p>
    <w:p w:rsidR="00372AA1" w:rsidRPr="00183FCF" w:rsidRDefault="00372AA1" w:rsidP="00372AA1">
      <w:pPr>
        <w:shd w:val="clear" w:color="auto" w:fill="FF9933"/>
        <w:spacing w:before="10" w:line="240" w:lineRule="auto"/>
        <w:rPr>
          <w:color w:val="000000" w:themeColor="text1"/>
          <w:sz w:val="32"/>
          <w:szCs w:val="32"/>
          <w:u w:val="single"/>
        </w:rPr>
      </w:pPr>
      <w:r w:rsidRPr="00183FCF">
        <w:rPr>
          <w:b/>
          <w:color w:val="000000" w:themeColor="text1"/>
          <w:sz w:val="32"/>
          <w:szCs w:val="32"/>
          <w:u w:val="single"/>
        </w:rPr>
        <w:lastRenderedPageBreak/>
        <w:t>PARTE 3 – FATTORI AMBIENTALI</w:t>
      </w:r>
    </w:p>
    <w:p w:rsidR="00372AA1" w:rsidRPr="00183FCF" w:rsidRDefault="00372AA1" w:rsidP="00372AA1">
      <w:pPr>
        <w:jc w:val="both"/>
        <w:rPr>
          <w:i/>
          <w:sz w:val="24"/>
          <w:szCs w:val="24"/>
        </w:rPr>
      </w:pPr>
      <w:r w:rsidRPr="00183FCF">
        <w:rPr>
          <w:i/>
          <w:sz w:val="24"/>
          <w:szCs w:val="24"/>
        </w:rPr>
        <w:t xml:space="preserve">In questa sezione vanno riportate le informazioni riguardanti le attività che l’alunno svolge ed il suo livello di coinvolgimento nelle varie situazioni di vita. I due qualificatori utilizzati per questa sezione sono la performance (quello che l’alunno fa nel suo ambiente attuale) e la capacità (la sua abilità intrinseca ad eseguire un compito o un’azione). </w:t>
      </w:r>
    </w:p>
    <w:p w:rsidR="00372AA1" w:rsidRPr="00183FCF" w:rsidRDefault="00372AA1" w:rsidP="00372AA1">
      <w:pPr>
        <w:spacing w:before="10" w:line="240" w:lineRule="auto"/>
        <w:rPr>
          <w:color w:val="000000" w:themeColor="text1"/>
          <w:sz w:val="24"/>
          <w:szCs w:val="24"/>
        </w:rPr>
      </w:pPr>
      <w:r w:rsidRPr="00183FCF">
        <w:rPr>
          <w:color w:val="000000" w:themeColor="text1"/>
          <w:sz w:val="24"/>
          <w:szCs w:val="24"/>
        </w:rPr>
        <w:t>I</w:t>
      </w:r>
      <w:r w:rsidRPr="00183FCF">
        <w:rPr>
          <w:color w:val="000000" w:themeColor="text1"/>
          <w:sz w:val="24"/>
          <w:szCs w:val="24"/>
          <w:u w:val="single"/>
        </w:rPr>
        <w:t xml:space="preserve"> Fattori ambientali </w:t>
      </w:r>
      <w:r w:rsidRPr="00183FCF">
        <w:rPr>
          <w:color w:val="000000" w:themeColor="text1"/>
          <w:sz w:val="24"/>
          <w:szCs w:val="24"/>
        </w:rPr>
        <w:t>costituiscono l’ambiente fisico, sociale e gli atteggiamenti, in cui le persone vivono e conducono la loro esistenza.</w:t>
      </w:r>
    </w:p>
    <w:p w:rsidR="00372AA1" w:rsidRPr="00183FCF" w:rsidRDefault="00372AA1" w:rsidP="00372AA1">
      <w:pPr>
        <w:spacing w:before="10" w:line="240" w:lineRule="auto"/>
        <w:rPr>
          <w:color w:val="000000" w:themeColor="text1"/>
          <w:sz w:val="24"/>
          <w:szCs w:val="24"/>
        </w:rPr>
      </w:pPr>
    </w:p>
    <w:tbl>
      <w:tblPr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10"/>
        <w:gridCol w:w="5310"/>
      </w:tblGrid>
      <w:tr w:rsidR="00372AA1" w:rsidRPr="00D10464" w:rsidTr="002F25C8">
        <w:trPr>
          <w:jc w:val="center"/>
        </w:trPr>
        <w:tc>
          <w:tcPr>
            <w:tcW w:w="5310" w:type="dxa"/>
          </w:tcPr>
          <w:p w:rsidR="00372AA1" w:rsidRDefault="00372AA1" w:rsidP="002F25C8">
            <w:pPr>
              <w:spacing w:before="10" w:after="0" w:line="240" w:lineRule="auto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D10464">
              <w:rPr>
                <w:b/>
                <w:i/>
                <w:color w:val="000000" w:themeColor="text1"/>
                <w:sz w:val="26"/>
                <w:szCs w:val="26"/>
              </w:rPr>
              <w:t>Qualificatore nell’ambiente:</w:t>
            </w:r>
            <w:r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D10464">
              <w:rPr>
                <w:b/>
                <w:i/>
                <w:color w:val="000000" w:themeColor="text1"/>
                <w:sz w:val="26"/>
                <w:szCs w:val="26"/>
              </w:rPr>
              <w:t>Barriere</w:t>
            </w:r>
          </w:p>
          <w:p w:rsidR="00372AA1" w:rsidRPr="00D10464" w:rsidRDefault="00372AA1" w:rsidP="002F25C8">
            <w:pPr>
              <w:spacing w:before="10" w:after="12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b/>
                <w:i/>
                <w:color w:val="000000" w:themeColor="text1"/>
                <w:sz w:val="26"/>
                <w:szCs w:val="26"/>
              </w:rPr>
              <w:t>QB</w:t>
            </w:r>
          </w:p>
        </w:tc>
        <w:tc>
          <w:tcPr>
            <w:tcW w:w="5310" w:type="dxa"/>
          </w:tcPr>
          <w:p w:rsidR="00372AA1" w:rsidRDefault="00372AA1" w:rsidP="002F25C8">
            <w:pPr>
              <w:spacing w:before="10" w:after="0" w:line="240" w:lineRule="auto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D10464">
              <w:rPr>
                <w:b/>
                <w:i/>
                <w:color w:val="000000" w:themeColor="text1"/>
                <w:sz w:val="26"/>
                <w:szCs w:val="26"/>
              </w:rPr>
              <w:t>Qualificatore nell’ambiente:</w:t>
            </w:r>
            <w:r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D10464">
              <w:rPr>
                <w:b/>
                <w:i/>
                <w:color w:val="000000" w:themeColor="text1"/>
                <w:sz w:val="26"/>
                <w:szCs w:val="26"/>
              </w:rPr>
              <w:t>facilitatori</w:t>
            </w:r>
          </w:p>
          <w:p w:rsidR="00372AA1" w:rsidRPr="00D10464" w:rsidRDefault="00372AA1" w:rsidP="002F25C8">
            <w:pPr>
              <w:spacing w:before="10" w:after="12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b/>
                <w:i/>
                <w:color w:val="000000" w:themeColor="text1"/>
                <w:sz w:val="26"/>
                <w:szCs w:val="26"/>
              </w:rPr>
              <w:t>QF</w:t>
            </w:r>
          </w:p>
        </w:tc>
      </w:tr>
      <w:tr w:rsidR="00372AA1" w:rsidRPr="00D10464" w:rsidTr="002F25C8">
        <w:trPr>
          <w:jc w:val="center"/>
        </w:trPr>
        <w:tc>
          <w:tcPr>
            <w:tcW w:w="5310" w:type="dxa"/>
          </w:tcPr>
          <w:p w:rsidR="00372AA1" w:rsidRPr="00D10464" w:rsidRDefault="00372AA1" w:rsidP="002F25C8">
            <w:pPr>
              <w:spacing w:before="10" w:after="10" w:line="240" w:lineRule="auto"/>
              <w:ind w:left="284"/>
              <w:rPr>
                <w:color w:val="000000" w:themeColor="text1"/>
                <w:sz w:val="26"/>
                <w:szCs w:val="26"/>
              </w:rPr>
            </w:pPr>
            <w:r w:rsidRPr="00D10464">
              <w:rPr>
                <w:b/>
                <w:color w:val="000000" w:themeColor="text1"/>
                <w:sz w:val="26"/>
                <w:szCs w:val="26"/>
              </w:rPr>
              <w:t xml:space="preserve">0 </w:t>
            </w:r>
            <w:r w:rsidRPr="00D10464">
              <w:rPr>
                <w:color w:val="000000" w:themeColor="text1"/>
                <w:sz w:val="26"/>
                <w:szCs w:val="26"/>
              </w:rPr>
              <w:t>Nessuna barriera</w:t>
            </w:r>
          </w:p>
          <w:p w:rsidR="00372AA1" w:rsidRPr="00D10464" w:rsidRDefault="00372AA1" w:rsidP="002F25C8">
            <w:pPr>
              <w:spacing w:before="10" w:after="10" w:line="240" w:lineRule="auto"/>
              <w:ind w:left="284"/>
              <w:rPr>
                <w:color w:val="000000" w:themeColor="text1"/>
                <w:sz w:val="26"/>
                <w:szCs w:val="26"/>
              </w:rPr>
            </w:pPr>
            <w:r w:rsidRPr="00D10464">
              <w:rPr>
                <w:b/>
                <w:i/>
                <w:color w:val="000000" w:themeColor="text1"/>
                <w:sz w:val="26"/>
                <w:szCs w:val="26"/>
              </w:rPr>
              <w:t>.</w:t>
            </w:r>
            <w:r w:rsidRPr="00D10464">
              <w:rPr>
                <w:b/>
                <w:color w:val="000000" w:themeColor="text1"/>
                <w:sz w:val="26"/>
                <w:szCs w:val="26"/>
              </w:rPr>
              <w:t xml:space="preserve">1 </w:t>
            </w:r>
            <w:r w:rsidRPr="00D10464">
              <w:rPr>
                <w:color w:val="000000" w:themeColor="text1"/>
                <w:sz w:val="26"/>
                <w:szCs w:val="26"/>
              </w:rPr>
              <w:t>Barriera lieve</w:t>
            </w:r>
          </w:p>
          <w:p w:rsidR="00372AA1" w:rsidRPr="00D10464" w:rsidRDefault="00372AA1" w:rsidP="002F25C8">
            <w:pPr>
              <w:spacing w:before="10" w:after="10" w:line="240" w:lineRule="auto"/>
              <w:ind w:left="284"/>
              <w:rPr>
                <w:color w:val="000000" w:themeColor="text1"/>
                <w:sz w:val="26"/>
                <w:szCs w:val="26"/>
              </w:rPr>
            </w:pPr>
            <w:r w:rsidRPr="00D10464">
              <w:rPr>
                <w:b/>
                <w:color w:val="000000" w:themeColor="text1"/>
                <w:sz w:val="26"/>
                <w:szCs w:val="26"/>
              </w:rPr>
              <w:t xml:space="preserve">.2 </w:t>
            </w:r>
            <w:r w:rsidRPr="00D10464">
              <w:rPr>
                <w:color w:val="000000" w:themeColor="text1"/>
                <w:sz w:val="26"/>
                <w:szCs w:val="26"/>
              </w:rPr>
              <w:t>Barriera media</w:t>
            </w:r>
          </w:p>
          <w:p w:rsidR="00372AA1" w:rsidRPr="00D10464" w:rsidRDefault="00372AA1" w:rsidP="002F25C8">
            <w:pPr>
              <w:spacing w:before="10" w:after="10" w:line="240" w:lineRule="auto"/>
              <w:ind w:left="284"/>
              <w:rPr>
                <w:color w:val="000000" w:themeColor="text1"/>
                <w:sz w:val="26"/>
                <w:szCs w:val="26"/>
              </w:rPr>
            </w:pPr>
            <w:r w:rsidRPr="00D10464">
              <w:rPr>
                <w:b/>
                <w:color w:val="000000" w:themeColor="text1"/>
                <w:sz w:val="26"/>
                <w:szCs w:val="26"/>
              </w:rPr>
              <w:t xml:space="preserve">.3 </w:t>
            </w:r>
            <w:r w:rsidRPr="00D10464">
              <w:rPr>
                <w:color w:val="000000" w:themeColor="text1"/>
                <w:sz w:val="26"/>
                <w:szCs w:val="26"/>
              </w:rPr>
              <w:t>Barriera grave</w:t>
            </w:r>
          </w:p>
          <w:p w:rsidR="00372AA1" w:rsidRPr="00D10464" w:rsidRDefault="00372AA1" w:rsidP="002F25C8">
            <w:pPr>
              <w:spacing w:before="10" w:after="10" w:line="240" w:lineRule="auto"/>
              <w:ind w:left="284"/>
              <w:rPr>
                <w:color w:val="000000" w:themeColor="text1"/>
                <w:sz w:val="26"/>
                <w:szCs w:val="26"/>
              </w:rPr>
            </w:pPr>
            <w:r w:rsidRPr="00D10464">
              <w:rPr>
                <w:b/>
                <w:color w:val="000000" w:themeColor="text1"/>
                <w:sz w:val="26"/>
                <w:szCs w:val="26"/>
              </w:rPr>
              <w:t xml:space="preserve">.4 </w:t>
            </w:r>
            <w:r w:rsidRPr="00D10464">
              <w:rPr>
                <w:color w:val="000000" w:themeColor="text1"/>
                <w:sz w:val="26"/>
                <w:szCs w:val="26"/>
              </w:rPr>
              <w:t>Barriera completa</w:t>
            </w:r>
          </w:p>
          <w:p w:rsidR="00372AA1" w:rsidRPr="00D10464" w:rsidRDefault="00372AA1" w:rsidP="002F25C8">
            <w:pPr>
              <w:spacing w:before="10" w:after="10" w:line="240" w:lineRule="auto"/>
              <w:ind w:left="284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D10464">
              <w:rPr>
                <w:b/>
                <w:color w:val="000000" w:themeColor="text1"/>
                <w:sz w:val="26"/>
                <w:szCs w:val="26"/>
              </w:rPr>
              <w:t xml:space="preserve">.8 </w:t>
            </w:r>
            <w:r w:rsidRPr="00D10464">
              <w:rPr>
                <w:color w:val="000000" w:themeColor="text1"/>
                <w:sz w:val="26"/>
                <w:szCs w:val="26"/>
              </w:rPr>
              <w:t>Barriera, non spec.</w:t>
            </w:r>
          </w:p>
        </w:tc>
        <w:tc>
          <w:tcPr>
            <w:tcW w:w="5310" w:type="dxa"/>
          </w:tcPr>
          <w:p w:rsidR="00372AA1" w:rsidRPr="00D9699B" w:rsidRDefault="00372AA1" w:rsidP="002F25C8">
            <w:pPr>
              <w:spacing w:before="10" w:after="10" w:line="240" w:lineRule="auto"/>
              <w:ind w:left="284"/>
              <w:rPr>
                <w:color w:val="000000" w:themeColor="text1"/>
                <w:sz w:val="26"/>
                <w:szCs w:val="26"/>
              </w:rPr>
            </w:pPr>
            <w:r w:rsidRPr="00D10464">
              <w:rPr>
                <w:b/>
                <w:i/>
                <w:color w:val="000000" w:themeColor="text1"/>
                <w:sz w:val="26"/>
                <w:szCs w:val="26"/>
              </w:rPr>
              <w:t xml:space="preserve">+0 </w:t>
            </w:r>
            <w:r w:rsidRPr="00D9699B">
              <w:rPr>
                <w:color w:val="000000" w:themeColor="text1"/>
                <w:sz w:val="26"/>
                <w:szCs w:val="26"/>
              </w:rPr>
              <w:t>Nessun facilitatore</w:t>
            </w:r>
          </w:p>
          <w:p w:rsidR="00372AA1" w:rsidRPr="00D9699B" w:rsidRDefault="00372AA1" w:rsidP="002F25C8">
            <w:pPr>
              <w:spacing w:before="10" w:after="10" w:line="240" w:lineRule="auto"/>
              <w:ind w:left="284"/>
              <w:rPr>
                <w:color w:val="000000" w:themeColor="text1"/>
                <w:sz w:val="26"/>
                <w:szCs w:val="26"/>
              </w:rPr>
            </w:pPr>
            <w:r w:rsidRPr="00D10464">
              <w:rPr>
                <w:b/>
                <w:i/>
                <w:color w:val="000000" w:themeColor="text1"/>
                <w:sz w:val="26"/>
                <w:szCs w:val="26"/>
              </w:rPr>
              <w:t xml:space="preserve">+1 </w:t>
            </w:r>
            <w:r w:rsidRPr="00D9699B">
              <w:rPr>
                <w:color w:val="000000" w:themeColor="text1"/>
                <w:sz w:val="26"/>
                <w:szCs w:val="26"/>
              </w:rPr>
              <w:t>Facilitatore lieve</w:t>
            </w:r>
          </w:p>
          <w:p w:rsidR="00372AA1" w:rsidRPr="00D10464" w:rsidRDefault="00372AA1" w:rsidP="002F25C8">
            <w:pPr>
              <w:spacing w:before="10" w:after="10" w:line="240" w:lineRule="auto"/>
              <w:ind w:left="284"/>
              <w:rPr>
                <w:color w:val="000000" w:themeColor="text1"/>
                <w:sz w:val="26"/>
                <w:szCs w:val="26"/>
              </w:rPr>
            </w:pPr>
            <w:r w:rsidRPr="00D10464">
              <w:rPr>
                <w:color w:val="000000" w:themeColor="text1"/>
                <w:sz w:val="26"/>
                <w:szCs w:val="26"/>
              </w:rPr>
              <w:t>+</w:t>
            </w:r>
            <w:r w:rsidRPr="00D10464">
              <w:rPr>
                <w:b/>
                <w:color w:val="000000" w:themeColor="text1"/>
                <w:sz w:val="26"/>
                <w:szCs w:val="26"/>
              </w:rPr>
              <w:t xml:space="preserve">2 </w:t>
            </w:r>
            <w:r w:rsidRPr="00D10464">
              <w:rPr>
                <w:color w:val="000000" w:themeColor="text1"/>
                <w:sz w:val="26"/>
                <w:szCs w:val="26"/>
              </w:rPr>
              <w:t>Facilitatore medio</w:t>
            </w:r>
          </w:p>
          <w:p w:rsidR="00372AA1" w:rsidRPr="00D10464" w:rsidRDefault="00372AA1" w:rsidP="002F25C8">
            <w:pPr>
              <w:spacing w:before="10" w:after="10" w:line="240" w:lineRule="auto"/>
              <w:ind w:left="284"/>
              <w:rPr>
                <w:color w:val="000000" w:themeColor="text1"/>
                <w:sz w:val="26"/>
                <w:szCs w:val="26"/>
              </w:rPr>
            </w:pPr>
            <w:r w:rsidRPr="00D10464">
              <w:rPr>
                <w:color w:val="000000" w:themeColor="text1"/>
                <w:sz w:val="26"/>
                <w:szCs w:val="26"/>
              </w:rPr>
              <w:t>+</w:t>
            </w:r>
            <w:r w:rsidRPr="00D10464">
              <w:rPr>
                <w:b/>
                <w:color w:val="000000" w:themeColor="text1"/>
                <w:sz w:val="26"/>
                <w:szCs w:val="26"/>
              </w:rPr>
              <w:t xml:space="preserve">3 </w:t>
            </w:r>
            <w:r w:rsidRPr="00D10464">
              <w:rPr>
                <w:color w:val="000000" w:themeColor="text1"/>
                <w:sz w:val="26"/>
                <w:szCs w:val="26"/>
              </w:rPr>
              <w:t>Facilitatore sostanziale</w:t>
            </w:r>
          </w:p>
          <w:p w:rsidR="00372AA1" w:rsidRPr="00D10464" w:rsidRDefault="00372AA1" w:rsidP="002F25C8">
            <w:pPr>
              <w:spacing w:before="10" w:after="10" w:line="240" w:lineRule="auto"/>
              <w:ind w:left="284"/>
              <w:rPr>
                <w:color w:val="000000" w:themeColor="text1"/>
                <w:sz w:val="26"/>
                <w:szCs w:val="26"/>
              </w:rPr>
            </w:pPr>
            <w:r w:rsidRPr="00D10464">
              <w:rPr>
                <w:color w:val="000000" w:themeColor="text1"/>
                <w:sz w:val="26"/>
                <w:szCs w:val="26"/>
              </w:rPr>
              <w:t>+</w:t>
            </w:r>
            <w:r w:rsidRPr="00D10464">
              <w:rPr>
                <w:b/>
                <w:color w:val="000000" w:themeColor="text1"/>
                <w:sz w:val="26"/>
                <w:szCs w:val="26"/>
              </w:rPr>
              <w:t xml:space="preserve">4 </w:t>
            </w:r>
            <w:r w:rsidRPr="00D10464">
              <w:rPr>
                <w:color w:val="000000" w:themeColor="text1"/>
                <w:sz w:val="26"/>
                <w:szCs w:val="26"/>
              </w:rPr>
              <w:t>Facilitatore completo</w:t>
            </w:r>
          </w:p>
          <w:p w:rsidR="00372AA1" w:rsidRPr="00D10464" w:rsidRDefault="00372AA1" w:rsidP="002F25C8">
            <w:pPr>
              <w:spacing w:before="10" w:after="10" w:line="240" w:lineRule="auto"/>
              <w:ind w:left="284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D10464">
              <w:rPr>
                <w:b/>
                <w:color w:val="000000" w:themeColor="text1"/>
                <w:sz w:val="26"/>
                <w:szCs w:val="26"/>
              </w:rPr>
              <w:t xml:space="preserve">+8 </w:t>
            </w:r>
            <w:r w:rsidRPr="00D10464">
              <w:rPr>
                <w:color w:val="000000" w:themeColor="text1"/>
                <w:sz w:val="26"/>
                <w:szCs w:val="26"/>
              </w:rPr>
              <w:t>Facilitatore, non spec</w:t>
            </w:r>
          </w:p>
        </w:tc>
      </w:tr>
    </w:tbl>
    <w:p w:rsidR="00372AA1" w:rsidRDefault="00372AA1" w:rsidP="00372AA1">
      <w:pPr>
        <w:spacing w:before="10" w:line="240" w:lineRule="auto"/>
        <w:rPr>
          <w:color w:val="000000" w:themeColor="text1"/>
          <w:sz w:val="26"/>
          <w:szCs w:val="26"/>
        </w:rPr>
      </w:pPr>
    </w:p>
    <w:tbl>
      <w:tblPr>
        <w:tblW w:w="0" w:type="auto"/>
        <w:tblLook w:val="0000"/>
      </w:tblPr>
      <w:tblGrid>
        <w:gridCol w:w="914"/>
        <w:gridCol w:w="5952"/>
        <w:gridCol w:w="1464"/>
        <w:gridCol w:w="1479"/>
        <w:gridCol w:w="1950"/>
        <w:gridCol w:w="2744"/>
      </w:tblGrid>
      <w:tr w:rsidR="00372AA1" w:rsidRPr="00366CEE" w:rsidTr="002F25C8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COD. ICF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DESCRIZIONE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QB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/</w:t>
            </w: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QF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QB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/</w:t>
            </w: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QF</w:t>
            </w:r>
          </w:p>
          <w:p w:rsidR="00372AA1" w:rsidRPr="00366CEE" w:rsidRDefault="00372AA1" w:rsidP="002F25C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color w:val="000000" w:themeColor="text1"/>
                <w:sz w:val="24"/>
                <w:szCs w:val="24"/>
              </w:rPr>
              <w:t>osservazione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PUNTI DI FORZA/ ABILITÀ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PUNTI DI DEBOLEZZA/DEFICIT</w:t>
            </w:r>
          </w:p>
        </w:tc>
      </w:tr>
      <w:tr w:rsidR="00372AA1" w:rsidRPr="00D10464" w:rsidTr="002F25C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e110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color w:val="000000" w:themeColor="text1"/>
                <w:sz w:val="24"/>
                <w:szCs w:val="24"/>
              </w:rPr>
              <w:t>Prodotti o sostanze per il consumo personale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041C57" w:rsidTr="002F25C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e1 - PRODOTTI E TECNOLOGIA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366CE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e110-165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e115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color w:val="000000" w:themeColor="text1"/>
                <w:sz w:val="24"/>
                <w:szCs w:val="24"/>
              </w:rPr>
              <w:t>Prodotti e tecnologia per l’uso personale nella vita quotidiana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e120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color w:val="000000" w:themeColor="text1"/>
                <w:sz w:val="24"/>
                <w:szCs w:val="24"/>
              </w:rPr>
              <w:t>Prodotti e tecnologia per la mobilità e il trasporto personali in ambienti interni e esterni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e125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color w:val="000000" w:themeColor="text1"/>
                <w:sz w:val="24"/>
                <w:szCs w:val="24"/>
              </w:rPr>
              <w:t>Prodotti e tecnologia per la comunicazione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e130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color w:val="000000" w:themeColor="text1"/>
                <w:sz w:val="24"/>
                <w:szCs w:val="24"/>
              </w:rPr>
              <w:t>Prodotti e tecnologia per l’istruzione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e135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color w:val="000000" w:themeColor="text1"/>
                <w:sz w:val="24"/>
                <w:szCs w:val="24"/>
              </w:rPr>
              <w:t>Prodotti e tecnologia per il lavoro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e140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color w:val="000000" w:themeColor="text1"/>
                <w:sz w:val="24"/>
                <w:szCs w:val="24"/>
              </w:rPr>
              <w:t>Prodotti e tecnologia per la cultura, la ricreazione e lo sport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e145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color w:val="000000" w:themeColor="text1"/>
                <w:sz w:val="24"/>
                <w:szCs w:val="24"/>
              </w:rPr>
              <w:t>Prodotti e tecnologia per la pratica della religione o della spiritualità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e150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color w:val="000000" w:themeColor="text1"/>
                <w:sz w:val="24"/>
                <w:szCs w:val="24"/>
              </w:rPr>
              <w:t>Prodotti e tecnologia per la progettazione e la costruzione di edifici per il pubblico utilizzo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e155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color w:val="000000" w:themeColor="text1"/>
                <w:sz w:val="24"/>
                <w:szCs w:val="24"/>
              </w:rPr>
              <w:t>Prodotti e tecnologia per la progettazione e la costruzione di edifici per utilizzo privato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e160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color w:val="000000" w:themeColor="text1"/>
                <w:sz w:val="24"/>
                <w:szCs w:val="24"/>
              </w:rPr>
              <w:t>Prodotti e tecnologia per lo sviluppo del territorio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e165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color w:val="000000" w:themeColor="text1"/>
                <w:sz w:val="24"/>
                <w:szCs w:val="24"/>
              </w:rPr>
              <w:t>Risorse e beni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e198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color w:val="000000" w:themeColor="text1"/>
                <w:sz w:val="24"/>
                <w:szCs w:val="24"/>
              </w:rPr>
              <w:t>Prodotti e tecnologia, altro specificato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e199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color w:val="000000" w:themeColor="text1"/>
                <w:sz w:val="24"/>
                <w:szCs w:val="24"/>
              </w:rPr>
              <w:t>Prodotti e tecnologia, non specificato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e3 - RELAZIONE E SOSTEGNO SOCIALE</w:t>
            </w:r>
            <w:r>
              <w:t xml:space="preserve"> </w:t>
            </w:r>
            <w:r w:rsidRPr="00183FCF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e310-360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e310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color w:val="000000" w:themeColor="text1"/>
                <w:sz w:val="24"/>
                <w:szCs w:val="24"/>
              </w:rPr>
              <w:t>Famiglia ristretta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e315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color w:val="000000" w:themeColor="text1"/>
                <w:sz w:val="24"/>
                <w:szCs w:val="24"/>
              </w:rPr>
              <w:t>Famiglia allargata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e320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color w:val="000000" w:themeColor="text1"/>
                <w:sz w:val="24"/>
                <w:szCs w:val="24"/>
              </w:rPr>
              <w:t>amici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e325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color w:val="000000" w:themeColor="text1"/>
                <w:sz w:val="24"/>
                <w:szCs w:val="24"/>
              </w:rPr>
              <w:t>Conoscenti, colleghi, vicini di casa e membri della comunità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e330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color w:val="000000" w:themeColor="text1"/>
                <w:sz w:val="24"/>
                <w:szCs w:val="24"/>
              </w:rPr>
              <w:t>Persone in posizioni di autorità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e335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color w:val="000000" w:themeColor="text1"/>
                <w:sz w:val="24"/>
                <w:szCs w:val="24"/>
              </w:rPr>
              <w:t>Persone in posizioni subordinate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e340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color w:val="000000" w:themeColor="text1"/>
                <w:sz w:val="24"/>
                <w:szCs w:val="24"/>
              </w:rPr>
              <w:t>Persone che forniscono aiuto o assistenza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e345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color w:val="000000" w:themeColor="text1"/>
                <w:sz w:val="24"/>
                <w:szCs w:val="24"/>
              </w:rPr>
              <w:t>Estranei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e350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color w:val="000000" w:themeColor="text1"/>
                <w:sz w:val="24"/>
                <w:szCs w:val="24"/>
              </w:rPr>
              <w:t>Animali domestici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e355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color w:val="000000" w:themeColor="text1"/>
                <w:sz w:val="24"/>
                <w:szCs w:val="24"/>
              </w:rPr>
              <w:t>Operatori sanitari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e360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color w:val="000000" w:themeColor="text1"/>
                <w:sz w:val="24"/>
                <w:szCs w:val="24"/>
              </w:rPr>
              <w:t>Altri operatori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e398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color w:val="000000" w:themeColor="text1"/>
                <w:sz w:val="24"/>
                <w:szCs w:val="24"/>
              </w:rPr>
              <w:t>Relazione e sostegno sociale, altro specificato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e399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color w:val="000000" w:themeColor="text1"/>
                <w:sz w:val="24"/>
                <w:szCs w:val="24"/>
              </w:rPr>
              <w:t>Relazione e sostegno sociale, non specificato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e4 - ATTEGGIAMENTI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e410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color w:val="000000" w:themeColor="text1"/>
                <w:sz w:val="24"/>
                <w:szCs w:val="24"/>
              </w:rPr>
              <w:t>Atteggiamenti individuali dei componenti della famiglia ristretta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e415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color w:val="000000" w:themeColor="text1"/>
                <w:sz w:val="24"/>
                <w:szCs w:val="24"/>
              </w:rPr>
              <w:t>Atteggiamenti individuali dei componenti della famiglia allargata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e420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color w:val="000000" w:themeColor="text1"/>
                <w:sz w:val="24"/>
                <w:szCs w:val="24"/>
              </w:rPr>
              <w:t>Atteggiamenti individuali degli amici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e425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color w:val="000000" w:themeColor="text1"/>
                <w:sz w:val="24"/>
                <w:szCs w:val="24"/>
              </w:rPr>
              <w:t>Atteggiamenti individuali di conoscenti, vicini di casa, e membri della comunità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e430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color w:val="000000" w:themeColor="text1"/>
                <w:sz w:val="24"/>
                <w:szCs w:val="24"/>
              </w:rPr>
              <w:t>Atteggiamenti individuali di persone in posizione di autorità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e440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color w:val="000000" w:themeColor="text1"/>
                <w:sz w:val="24"/>
                <w:szCs w:val="24"/>
              </w:rPr>
              <w:t>Atteggiamenti individuali di persone che forniscono aiuto o assistenza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e445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color w:val="000000" w:themeColor="text1"/>
                <w:sz w:val="24"/>
                <w:szCs w:val="24"/>
              </w:rPr>
              <w:t>Atteggiamenti individuali di estranei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e450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color w:val="000000" w:themeColor="text1"/>
                <w:sz w:val="24"/>
                <w:szCs w:val="24"/>
              </w:rPr>
              <w:t>Atteggiamenti individuali di operatori sanitari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e455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color w:val="000000" w:themeColor="text1"/>
                <w:sz w:val="24"/>
                <w:szCs w:val="24"/>
              </w:rPr>
              <w:t>Atteggiamenti individuali di altri operatori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e460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color w:val="000000" w:themeColor="text1"/>
                <w:sz w:val="24"/>
                <w:szCs w:val="24"/>
              </w:rPr>
              <w:t>Atteggiamenti della società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AA1" w:rsidRPr="00D10464" w:rsidTr="002F25C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e465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color w:val="000000" w:themeColor="text1"/>
                <w:sz w:val="24"/>
                <w:szCs w:val="24"/>
              </w:rPr>
              <w:t>Norme sociali, costumi e ideologie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372AA1" w:rsidRDefault="00372AA1" w:rsidP="00372AA1"/>
    <w:p w:rsidR="00770B55" w:rsidRDefault="00770B55" w:rsidP="00372AA1">
      <w:bookmarkStart w:id="0" w:name="_GoBack"/>
      <w:bookmarkEnd w:id="0"/>
    </w:p>
    <w:p w:rsidR="00372AA1" w:rsidRPr="00602098" w:rsidRDefault="00372AA1" w:rsidP="00372AA1">
      <w:pPr>
        <w:shd w:val="clear" w:color="auto" w:fill="FF9933"/>
        <w:spacing w:before="10" w:line="240" w:lineRule="auto"/>
        <w:rPr>
          <w:color w:val="000000" w:themeColor="text1"/>
          <w:sz w:val="32"/>
          <w:szCs w:val="32"/>
          <w:u w:val="single"/>
        </w:rPr>
      </w:pPr>
      <w:r w:rsidRPr="00770B55">
        <w:rPr>
          <w:b/>
          <w:color w:val="000000" w:themeColor="text1"/>
          <w:sz w:val="32"/>
          <w:szCs w:val="32"/>
          <w:u w:val="single"/>
        </w:rPr>
        <w:t>PARTE 4 – ALTRE INFORMAZIONI SUL CONTESTO</w:t>
      </w:r>
    </w:p>
    <w:p w:rsidR="00372AA1" w:rsidRPr="00622A8B" w:rsidRDefault="00372AA1" w:rsidP="00372AA1">
      <w:pPr>
        <w:spacing w:before="10" w:line="240" w:lineRule="auto"/>
        <w:rPr>
          <w:color w:val="000000" w:themeColor="text1"/>
          <w:sz w:val="24"/>
          <w:szCs w:val="24"/>
        </w:rPr>
      </w:pPr>
      <w:r w:rsidRPr="00622A8B">
        <w:rPr>
          <w:b/>
          <w:color w:val="000000" w:themeColor="text1"/>
          <w:sz w:val="24"/>
          <w:szCs w:val="24"/>
        </w:rPr>
        <w:t>FATTORI CONTESTUALI PERSONALI (aspetti psicologici, affettivi, comportamentali)</w:t>
      </w:r>
    </w:p>
    <w:tbl>
      <w:tblPr>
        <w:tblW w:w="5000" w:type="pct"/>
        <w:tblLook w:val="0000"/>
      </w:tblPr>
      <w:tblGrid>
        <w:gridCol w:w="3634"/>
        <w:gridCol w:w="1294"/>
        <w:gridCol w:w="2126"/>
        <w:gridCol w:w="3826"/>
        <w:gridCol w:w="3623"/>
      </w:tblGrid>
      <w:tr w:rsidR="00372AA1" w:rsidRPr="00D10464" w:rsidTr="002F25C8">
        <w:trPr>
          <w:trHeight w:val="320"/>
        </w:trPr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D10464" w:rsidRDefault="00372AA1" w:rsidP="002F25C8">
            <w:pPr>
              <w:spacing w:before="10" w:after="1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QB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/</w:t>
            </w: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QF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QB /</w:t>
            </w: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QF</w:t>
            </w:r>
          </w:p>
          <w:p w:rsidR="00372AA1" w:rsidRPr="00366CEE" w:rsidRDefault="00372AA1" w:rsidP="002F25C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color w:val="000000" w:themeColor="text1"/>
                <w:sz w:val="24"/>
                <w:szCs w:val="24"/>
              </w:rPr>
              <w:t>osservazione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PUNTI DI FORZA/ ABILITÀ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366CEE" w:rsidRDefault="00372AA1" w:rsidP="002F25C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66CEE">
              <w:rPr>
                <w:rFonts w:cstheme="minorHAnsi"/>
                <w:b/>
                <w:color w:val="000000" w:themeColor="text1"/>
                <w:sz w:val="24"/>
                <w:szCs w:val="24"/>
              </w:rPr>
              <w:t>PUNTI DI DEBOLEZZA/DEFICIT</w:t>
            </w:r>
          </w:p>
        </w:tc>
      </w:tr>
      <w:tr w:rsidR="00372AA1" w:rsidRPr="00622A8B" w:rsidTr="002F25C8">
        <w:trPr>
          <w:trHeight w:val="320"/>
        </w:trPr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622A8B" w:rsidRDefault="00372AA1" w:rsidP="002F25C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622A8B">
              <w:rPr>
                <w:b/>
                <w:color w:val="000000" w:themeColor="text1"/>
                <w:sz w:val="20"/>
                <w:szCs w:val="20"/>
              </w:rPr>
              <w:t>Stili attributivi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622A8B" w:rsidRDefault="00372AA1" w:rsidP="002F25C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622A8B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622A8B" w:rsidRDefault="00372AA1" w:rsidP="002F25C8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622A8B" w:rsidRDefault="00372AA1" w:rsidP="002F25C8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72AA1" w:rsidRPr="00622A8B" w:rsidTr="002F25C8">
        <w:trPr>
          <w:trHeight w:val="320"/>
        </w:trPr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622A8B" w:rsidRDefault="00372AA1" w:rsidP="002F25C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622A8B">
              <w:rPr>
                <w:b/>
                <w:color w:val="000000" w:themeColor="text1"/>
                <w:sz w:val="20"/>
                <w:szCs w:val="20"/>
              </w:rPr>
              <w:t>Autoefficacia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622A8B" w:rsidRDefault="00372AA1" w:rsidP="002F25C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622A8B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622A8B" w:rsidRDefault="00372AA1" w:rsidP="002F25C8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622A8B" w:rsidRDefault="00372AA1" w:rsidP="002F25C8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72AA1" w:rsidRPr="00622A8B" w:rsidTr="002F25C8">
        <w:trPr>
          <w:trHeight w:val="320"/>
        </w:trPr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622A8B" w:rsidRDefault="00372AA1" w:rsidP="002F25C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622A8B">
              <w:rPr>
                <w:b/>
                <w:color w:val="000000" w:themeColor="text1"/>
                <w:sz w:val="20"/>
                <w:szCs w:val="20"/>
              </w:rPr>
              <w:t>Autostima (b 1644)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622A8B" w:rsidRDefault="00372AA1" w:rsidP="002F25C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622A8B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622A8B" w:rsidRDefault="00372AA1" w:rsidP="002F25C8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622A8B" w:rsidRDefault="00372AA1" w:rsidP="002F25C8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72AA1" w:rsidRPr="00622A8B" w:rsidTr="002F25C8">
        <w:trPr>
          <w:trHeight w:val="320"/>
        </w:trPr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622A8B" w:rsidRDefault="00372AA1" w:rsidP="002F25C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622A8B">
              <w:rPr>
                <w:b/>
                <w:color w:val="000000" w:themeColor="text1"/>
                <w:sz w:val="20"/>
                <w:szCs w:val="20"/>
              </w:rPr>
              <w:t>Emotività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622A8B" w:rsidRDefault="00372AA1" w:rsidP="002F25C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622A8B" w:rsidRDefault="00372AA1" w:rsidP="002F25C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622A8B" w:rsidRDefault="00372AA1" w:rsidP="002F25C8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A1" w:rsidRPr="00622A8B" w:rsidRDefault="00372AA1" w:rsidP="002F25C8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372AA1" w:rsidRPr="00D10464" w:rsidRDefault="00372AA1" w:rsidP="00372AA1">
      <w:pPr>
        <w:spacing w:before="10" w:line="240" w:lineRule="auto"/>
        <w:rPr>
          <w:color w:val="000000" w:themeColor="text1"/>
          <w:sz w:val="26"/>
          <w:szCs w:val="26"/>
        </w:rPr>
      </w:pPr>
    </w:p>
    <w:p w:rsidR="00D10464" w:rsidRDefault="00D10464" w:rsidP="00372AA1">
      <w:pPr>
        <w:shd w:val="clear" w:color="auto" w:fill="FFFFFF" w:themeFill="background1"/>
        <w:spacing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:rsidR="00E53738" w:rsidRDefault="00622A8B" w:rsidP="00AC4059">
      <w:pPr>
        <w:shd w:val="clear" w:color="auto" w:fill="FFFFFF" w:themeFill="background1"/>
        <w:ind w:left="1985" w:hanging="1985"/>
        <w:jc w:val="both"/>
        <w:rPr>
          <w:rFonts w:cstheme="minorHAnsi"/>
          <w:b/>
          <w:sz w:val="24"/>
          <w:szCs w:val="24"/>
        </w:rPr>
      </w:pPr>
      <w:r w:rsidRPr="00D10464">
        <w:rPr>
          <w:rFonts w:eastAsia="Times New Roman" w:cstheme="minorHAnsi"/>
          <w:b/>
          <w:bCs/>
          <w:color w:val="000000" w:themeColor="text1"/>
          <w:sz w:val="36"/>
          <w:szCs w:val="36"/>
          <w:lang w:eastAsia="it-IT"/>
        </w:rPr>
        <w:lastRenderedPageBreak/>
        <w:t xml:space="preserve">SEZIONE </w:t>
      </w:r>
      <w:r w:rsidR="00ED52C4">
        <w:rPr>
          <w:rFonts w:eastAsia="Times New Roman" w:cstheme="minorHAnsi"/>
          <w:b/>
          <w:bCs/>
          <w:color w:val="000000" w:themeColor="text1"/>
          <w:sz w:val="36"/>
          <w:szCs w:val="36"/>
          <w:lang w:eastAsia="it-IT"/>
        </w:rPr>
        <w:t>4</w:t>
      </w:r>
      <w:r w:rsidRPr="00D10464">
        <w:rPr>
          <w:rFonts w:eastAsia="Times New Roman" w:cstheme="minorHAnsi"/>
          <w:b/>
          <w:bCs/>
          <w:color w:val="000000" w:themeColor="text1"/>
          <w:sz w:val="36"/>
          <w:szCs w:val="36"/>
          <w:lang w:eastAsia="it-IT"/>
        </w:rPr>
        <w:t xml:space="preserve"> - </w:t>
      </w:r>
      <w:r w:rsidRPr="00622A8B">
        <w:rPr>
          <w:rFonts w:eastAsia="Times New Roman" w:cstheme="minorHAnsi"/>
          <w:b/>
          <w:bCs/>
          <w:color w:val="000000" w:themeColor="text1"/>
          <w:sz w:val="36"/>
          <w:szCs w:val="36"/>
          <w:lang w:eastAsia="it-IT"/>
        </w:rPr>
        <w:t xml:space="preserve">PROGRAMMAZIONE </w:t>
      </w:r>
      <w:r w:rsidR="00A744C8" w:rsidRPr="00A744C8">
        <w:rPr>
          <w:rFonts w:eastAsia="Times New Roman" w:cstheme="minorHAnsi"/>
          <w:b/>
          <w:bCs/>
          <w:color w:val="000000" w:themeColor="text1"/>
          <w:sz w:val="36"/>
          <w:szCs w:val="36"/>
          <w:lang w:eastAsia="it-IT"/>
        </w:rPr>
        <w:t>OBIETTIVI DIDATTICI DEL PERCORSO EDUCATIVO INDIVIDUALIZZATO</w:t>
      </w:r>
      <w:r w:rsidR="00E53738" w:rsidRPr="00E53738">
        <w:rPr>
          <w:rFonts w:cstheme="minorHAnsi"/>
          <w:b/>
          <w:sz w:val="24"/>
          <w:szCs w:val="24"/>
        </w:rPr>
        <w:t xml:space="preserve"> </w:t>
      </w:r>
    </w:p>
    <w:p w:rsidR="007A1F1C" w:rsidRPr="00C108F7" w:rsidRDefault="007A1F1C" w:rsidP="00AC4059">
      <w:pPr>
        <w:shd w:val="clear" w:color="auto" w:fill="FFFFFF" w:themeFill="background1"/>
        <w:spacing w:after="0"/>
        <w:jc w:val="both"/>
        <w:rPr>
          <w:sz w:val="16"/>
          <w:szCs w:val="16"/>
        </w:rPr>
      </w:pPr>
    </w:p>
    <w:tbl>
      <w:tblPr>
        <w:tblpPr w:leftFromText="142" w:rightFromText="142" w:vertAnchor="text" w:horzAnchor="margin" w:tblpY="1"/>
        <w:tblOverlap w:val="never"/>
        <w:tblW w:w="151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39"/>
        <w:gridCol w:w="1943"/>
        <w:gridCol w:w="1714"/>
        <w:gridCol w:w="1384"/>
        <w:gridCol w:w="2463"/>
        <w:gridCol w:w="2099"/>
        <w:gridCol w:w="2048"/>
        <w:gridCol w:w="1573"/>
      </w:tblGrid>
      <w:tr w:rsidR="00673C07" w:rsidRPr="00685F2B" w:rsidTr="00BD5CE3">
        <w:trPr>
          <w:trHeight w:val="272"/>
        </w:trPr>
        <w:tc>
          <w:tcPr>
            <w:tcW w:w="15163" w:type="dxa"/>
            <w:gridSpan w:val="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673C07" w:rsidRDefault="00673C07" w:rsidP="00D979E7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it-IT"/>
              </w:rPr>
              <w:t>AREA PSICOMOTORIA</w:t>
            </w:r>
          </w:p>
          <w:p w:rsidR="00673C07" w:rsidRDefault="00673C07" w:rsidP="00D979E7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  <w:r w:rsidRPr="00D44657">
              <w:rPr>
                <w:rFonts w:ascii="Comic Sans MS" w:eastAsia="Times New Roman" w:hAnsi="Comic Sans MS" w:cs="Times New Roman"/>
                <w:sz w:val="20"/>
                <w:szCs w:val="18"/>
                <w:lang w:eastAsia="it-IT"/>
              </w:rPr>
              <w:t>Schema corporeo, percezione, coordinazione motoria, lateralizzazione e coordinazione oculo-manuale, orientamento spazio-temporale,  motricità fine, motricità globale, funzionalità visiva e uditiva, autonomia personale</w:t>
            </w:r>
          </w:p>
          <w:p w:rsidR="00673C07" w:rsidRDefault="00673C07" w:rsidP="00D979E7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</w:p>
        </w:tc>
      </w:tr>
      <w:tr w:rsidR="00673C07" w:rsidRPr="00685F2B" w:rsidTr="00BD5CE3">
        <w:trPr>
          <w:trHeight w:val="1018"/>
        </w:trPr>
        <w:tc>
          <w:tcPr>
            <w:tcW w:w="1939" w:type="dxa"/>
            <w:vMerge w:val="restart"/>
            <w:shd w:val="clear" w:color="auto" w:fill="auto"/>
          </w:tcPr>
          <w:p w:rsidR="00BD5CE3" w:rsidRDefault="00BD5CE3" w:rsidP="00BD5CE3">
            <w:pPr>
              <w:shd w:val="clear" w:color="auto" w:fill="FFFFFF" w:themeFill="background1"/>
              <w:spacing w:after="0"/>
              <w:ind w:left="851" w:hanging="851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COMPETENZE</w:t>
            </w:r>
          </w:p>
          <w:p w:rsidR="00673C07" w:rsidRDefault="00673C07" w:rsidP="00BD5CE3">
            <w:pPr>
              <w:shd w:val="clear" w:color="auto" w:fill="FFFFFF" w:themeFill="background1"/>
              <w:spacing w:after="0"/>
              <w:ind w:left="851" w:hanging="851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ACQUISTE</w:t>
            </w:r>
          </w:p>
          <w:p w:rsidR="00673C07" w:rsidRPr="00827E3B" w:rsidRDefault="00673C07" w:rsidP="002F25C8">
            <w:pPr>
              <w:shd w:val="clear" w:color="auto" w:fill="FFFFFF" w:themeFill="background1"/>
              <w:spacing w:after="0"/>
              <w:ind w:left="284" w:hanging="284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27E3B">
              <w:rPr>
                <w:rFonts w:ascii="Comic Sans MS" w:hAnsi="Comic Sans MS"/>
                <w:b/>
                <w:sz w:val="18"/>
                <w:szCs w:val="18"/>
              </w:rPr>
              <w:t>(abilità possedute adeguatamente)</w:t>
            </w:r>
          </w:p>
        </w:tc>
        <w:tc>
          <w:tcPr>
            <w:tcW w:w="1943" w:type="dxa"/>
            <w:vMerge w:val="restart"/>
          </w:tcPr>
          <w:p w:rsidR="00673C07" w:rsidRDefault="00673C07" w:rsidP="00D979E7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979E7">
              <w:rPr>
                <w:rFonts w:ascii="Comic Sans MS" w:hAnsi="Comic Sans MS"/>
                <w:b/>
                <w:sz w:val="20"/>
                <w:szCs w:val="20"/>
              </w:rPr>
              <w:t>DIFFICOLTÀ/</w:t>
            </w:r>
          </w:p>
          <w:p w:rsidR="00673C07" w:rsidRPr="00D979E7" w:rsidRDefault="00673C07" w:rsidP="00D979E7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979E7">
              <w:rPr>
                <w:rFonts w:ascii="Comic Sans MS" w:hAnsi="Comic Sans MS"/>
                <w:b/>
                <w:sz w:val="20"/>
                <w:szCs w:val="20"/>
              </w:rPr>
              <w:t>POTENZIALITÀ</w:t>
            </w:r>
          </w:p>
          <w:p w:rsidR="002F25C8" w:rsidRDefault="00673C07" w:rsidP="00D979E7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27E3B">
              <w:rPr>
                <w:rFonts w:ascii="Comic Sans MS" w:hAnsi="Comic Sans MS"/>
                <w:b/>
                <w:sz w:val="18"/>
                <w:szCs w:val="18"/>
              </w:rPr>
              <w:t>(facilitatori/</w:t>
            </w:r>
          </w:p>
          <w:p w:rsidR="00673C07" w:rsidRPr="00827E3B" w:rsidRDefault="00673C07" w:rsidP="00D979E7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27E3B">
              <w:rPr>
                <w:rFonts w:ascii="Comic Sans MS" w:hAnsi="Comic Sans MS"/>
                <w:b/>
                <w:sz w:val="18"/>
                <w:szCs w:val="18"/>
              </w:rPr>
              <w:t>barriere)</w:t>
            </w:r>
          </w:p>
        </w:tc>
        <w:tc>
          <w:tcPr>
            <w:tcW w:w="1714" w:type="dxa"/>
            <w:vMerge w:val="restart"/>
          </w:tcPr>
          <w:p w:rsidR="00673C07" w:rsidRDefault="00673C07" w:rsidP="00D979E7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OBIETTIVI </w:t>
            </w:r>
          </w:p>
          <w:p w:rsidR="00673C07" w:rsidRPr="00827E3B" w:rsidRDefault="00673C07" w:rsidP="00D979E7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27E3B">
              <w:rPr>
                <w:rFonts w:ascii="Comic Sans MS" w:hAnsi="Comic Sans MS"/>
                <w:b/>
                <w:sz w:val="18"/>
                <w:szCs w:val="18"/>
              </w:rPr>
              <w:t>(a medio termine)</w:t>
            </w: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C07" w:rsidRPr="00D979E7" w:rsidRDefault="00673C07" w:rsidP="00D979E7">
            <w:pPr>
              <w:shd w:val="clear" w:color="auto" w:fill="FFFFFF" w:themeFill="background1"/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D979E7">
              <w:rPr>
                <w:rFonts w:ascii="Comic Sans MS" w:hAnsi="Comic Sans MS"/>
                <w:b/>
                <w:sz w:val="20"/>
                <w:szCs w:val="20"/>
              </w:rPr>
              <w:t>ATTIVITA’</w:t>
            </w:r>
            <w:r w:rsidR="005D7C40">
              <w:rPr>
                <w:rStyle w:val="Rimandonotaapidipagina"/>
                <w:rFonts w:ascii="Comic Sans MS" w:hAnsi="Comic Sans MS"/>
                <w:b/>
                <w:sz w:val="20"/>
                <w:szCs w:val="20"/>
              </w:rPr>
              <w:footnoteReference w:id="3"/>
            </w:r>
            <w:r w:rsidRPr="00D979E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</w:p>
          <w:p w:rsidR="00673C07" w:rsidRDefault="00673C07" w:rsidP="00D979E7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46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73C07" w:rsidRDefault="00BD5CE3" w:rsidP="00D979E7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it-IT"/>
              </w:rPr>
              <w:t>Interventi</w:t>
            </w:r>
            <w:r w:rsidR="005D7C40">
              <w:rPr>
                <w:rStyle w:val="Rimandonotaapidipagina"/>
                <w:rFonts w:eastAsia="Times New Roman" w:cstheme="minorHAnsi"/>
                <w:b/>
                <w:sz w:val="28"/>
                <w:szCs w:val="28"/>
                <w:lang w:eastAsia="it-IT"/>
              </w:rPr>
              <w:footnoteReference w:id="4"/>
            </w:r>
          </w:p>
        </w:tc>
        <w:tc>
          <w:tcPr>
            <w:tcW w:w="41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73C07" w:rsidRDefault="00BD5CE3" w:rsidP="00D979E7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it-IT"/>
              </w:rPr>
              <w:t>Fattori Ambientali</w:t>
            </w:r>
            <w:r w:rsidR="005D7C40">
              <w:rPr>
                <w:rStyle w:val="Rimandonotaapidipagina"/>
                <w:rFonts w:eastAsia="Times New Roman" w:cstheme="minorHAnsi"/>
                <w:b/>
                <w:sz w:val="28"/>
                <w:szCs w:val="28"/>
                <w:lang w:eastAsia="it-IT"/>
              </w:rPr>
              <w:footnoteReference w:id="5"/>
            </w:r>
          </w:p>
          <w:p w:rsidR="00BD5CE3" w:rsidRDefault="00BD5CE3" w:rsidP="00BD5CE3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(Indicare chi è necessario </w:t>
            </w:r>
          </w:p>
          <w:p w:rsidR="00BD5CE3" w:rsidRPr="00BD5CE3" w:rsidRDefault="00BD5CE3" w:rsidP="00BD5CE3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per realizzare l’attività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73C07" w:rsidRDefault="00BD5CE3" w:rsidP="00D979E7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it-IT"/>
              </w:rPr>
              <w:t>Verifica e (Performance)</w:t>
            </w:r>
          </w:p>
        </w:tc>
      </w:tr>
      <w:tr w:rsidR="00673C07" w:rsidRPr="00685F2B" w:rsidTr="00BD5CE3">
        <w:trPr>
          <w:trHeight w:val="1245"/>
        </w:trPr>
        <w:tc>
          <w:tcPr>
            <w:tcW w:w="1939" w:type="dxa"/>
            <w:vMerge/>
            <w:shd w:val="clear" w:color="auto" w:fill="auto"/>
          </w:tcPr>
          <w:p w:rsidR="00673C07" w:rsidRDefault="00673C07" w:rsidP="00D979E7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43" w:type="dxa"/>
            <w:vMerge/>
          </w:tcPr>
          <w:p w:rsidR="00673C07" w:rsidRPr="00D979E7" w:rsidRDefault="00673C07" w:rsidP="00D979E7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673C07" w:rsidRDefault="00673C07" w:rsidP="00D979E7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C07" w:rsidRDefault="00673C07" w:rsidP="00D979E7">
            <w:pPr>
              <w:shd w:val="clear" w:color="auto" w:fill="FFFFFF" w:themeFill="background1"/>
              <w:spacing w:after="0"/>
              <w:ind w:left="851" w:hanging="851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C07" w:rsidRDefault="00673C07" w:rsidP="00D979E7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C07" w:rsidRPr="00BD5CE3" w:rsidRDefault="00BD5CE3" w:rsidP="00BD5CE3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BD5CE3">
              <w:rPr>
                <w:rFonts w:cstheme="minorHAnsi"/>
                <w:b/>
                <w:sz w:val="24"/>
                <w:szCs w:val="24"/>
                <w:lang w:eastAsia="it-IT"/>
              </w:rPr>
              <w:t>B</w:t>
            </w:r>
            <w:r>
              <w:rPr>
                <w:rFonts w:cstheme="minorHAnsi"/>
                <w:b/>
                <w:sz w:val="24"/>
                <w:szCs w:val="24"/>
                <w:lang w:eastAsia="it-IT"/>
              </w:rPr>
              <w:t>a</w:t>
            </w:r>
            <w:r w:rsidRPr="00BD5CE3">
              <w:rPr>
                <w:rFonts w:cstheme="minorHAnsi"/>
                <w:b/>
                <w:sz w:val="24"/>
                <w:szCs w:val="24"/>
                <w:lang w:eastAsia="it-IT"/>
              </w:rPr>
              <w:t>rriere da rimuovere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73C07" w:rsidRPr="00BD5CE3" w:rsidRDefault="00BD5CE3" w:rsidP="00D979E7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BD5CE3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Facilitatore da attivare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73C07" w:rsidRDefault="00673C07" w:rsidP="00D979E7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</w:p>
        </w:tc>
      </w:tr>
      <w:tr w:rsidR="00BD5CE3" w:rsidRPr="00EE1876" w:rsidTr="00BD5CE3">
        <w:trPr>
          <w:cantSplit/>
          <w:trHeight w:val="698"/>
        </w:trPr>
        <w:tc>
          <w:tcPr>
            <w:tcW w:w="1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CE3" w:rsidRPr="00EE1876" w:rsidRDefault="00BD5CE3" w:rsidP="00D979E7">
            <w:pPr>
              <w:shd w:val="clear" w:color="auto" w:fill="FFFFFF" w:themeFill="background1"/>
              <w:ind w:left="851" w:hanging="851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CE3" w:rsidRDefault="00BD5CE3" w:rsidP="00D979E7">
            <w:pPr>
              <w:shd w:val="clear" w:color="auto" w:fill="FFFFFF" w:themeFill="background1"/>
              <w:ind w:left="851" w:hanging="851"/>
              <w:jc w:val="center"/>
              <w:rPr>
                <w:rFonts w:cstheme="minorHAnsi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CE3" w:rsidRPr="00EE1876" w:rsidRDefault="00BD5CE3" w:rsidP="00D979E7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CE3" w:rsidRPr="00EE1876" w:rsidRDefault="00BD5CE3" w:rsidP="00D979E7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D5CE3" w:rsidRPr="00EE1876" w:rsidRDefault="00BD5CE3" w:rsidP="00D979E7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D5CE3" w:rsidRPr="00EE1876" w:rsidRDefault="00BD5CE3" w:rsidP="00D979E7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D5CE3" w:rsidRDefault="00BD5CE3" w:rsidP="00673C07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D5CE3" w:rsidRPr="00EE1876" w:rsidRDefault="00BD5CE3" w:rsidP="00D979E7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</w:tr>
      <w:tr w:rsidR="00BD5CE3" w:rsidRPr="00EE1876" w:rsidTr="00BD5CE3">
        <w:trPr>
          <w:cantSplit/>
          <w:trHeight w:val="840"/>
        </w:trPr>
        <w:tc>
          <w:tcPr>
            <w:tcW w:w="1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CE3" w:rsidRPr="00EE1876" w:rsidRDefault="00BD5CE3" w:rsidP="00D979E7">
            <w:pPr>
              <w:shd w:val="clear" w:color="auto" w:fill="FFFFFF" w:themeFill="background1"/>
              <w:ind w:left="851" w:hanging="851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CE3" w:rsidRDefault="00BD5CE3" w:rsidP="00D979E7">
            <w:pPr>
              <w:shd w:val="clear" w:color="auto" w:fill="FFFFFF" w:themeFill="background1"/>
              <w:ind w:left="851" w:hanging="851"/>
              <w:jc w:val="center"/>
              <w:rPr>
                <w:rFonts w:cstheme="minorHAnsi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CE3" w:rsidRPr="00EE1876" w:rsidRDefault="00BD5CE3" w:rsidP="00D979E7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CE3" w:rsidRPr="00EE1876" w:rsidRDefault="00BD5CE3" w:rsidP="00D979E7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D5CE3" w:rsidRPr="00EE1876" w:rsidRDefault="00BD5CE3" w:rsidP="00D979E7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D5CE3" w:rsidRPr="00EE1876" w:rsidRDefault="00BD5CE3" w:rsidP="00D979E7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D5CE3" w:rsidRDefault="00BD5CE3" w:rsidP="00673C07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D5CE3" w:rsidRPr="00EE1876" w:rsidRDefault="00BD5CE3" w:rsidP="00D979E7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</w:tr>
      <w:tr w:rsidR="00BD5CE3" w:rsidRPr="00EE1876" w:rsidTr="00BD5CE3">
        <w:trPr>
          <w:cantSplit/>
          <w:trHeight w:val="840"/>
        </w:trPr>
        <w:tc>
          <w:tcPr>
            <w:tcW w:w="1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CE3" w:rsidRPr="00EE1876" w:rsidRDefault="00BD5CE3" w:rsidP="00D979E7">
            <w:pPr>
              <w:shd w:val="clear" w:color="auto" w:fill="FFFFFF" w:themeFill="background1"/>
              <w:ind w:left="851" w:hanging="851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CE3" w:rsidRDefault="00BD5CE3" w:rsidP="00D979E7">
            <w:pPr>
              <w:shd w:val="clear" w:color="auto" w:fill="FFFFFF" w:themeFill="background1"/>
              <w:ind w:left="851" w:hanging="851"/>
              <w:jc w:val="center"/>
              <w:rPr>
                <w:rFonts w:cstheme="minorHAnsi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CE3" w:rsidRPr="00EE1876" w:rsidRDefault="00BD5CE3" w:rsidP="00D979E7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CE3" w:rsidRPr="00EE1876" w:rsidRDefault="00BD5CE3" w:rsidP="00D979E7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D5CE3" w:rsidRPr="00EE1876" w:rsidRDefault="00BD5CE3" w:rsidP="00D979E7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D5CE3" w:rsidRPr="00EE1876" w:rsidRDefault="00BD5CE3" w:rsidP="00D979E7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D5CE3" w:rsidRDefault="00BD5CE3" w:rsidP="00673C07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D5CE3" w:rsidRPr="00EE1876" w:rsidRDefault="00BD5CE3" w:rsidP="00D979E7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</w:tr>
    </w:tbl>
    <w:p w:rsidR="005D7C40" w:rsidRDefault="005D7C40" w:rsidP="005D7C40">
      <w:pPr>
        <w:shd w:val="clear" w:color="auto" w:fill="FFFFFF" w:themeFill="background1"/>
        <w:spacing w:after="0"/>
        <w:jc w:val="both"/>
        <w:rPr>
          <w:sz w:val="16"/>
          <w:szCs w:val="16"/>
        </w:rPr>
      </w:pPr>
    </w:p>
    <w:p w:rsidR="005D7C40" w:rsidRDefault="005D7C40" w:rsidP="005D7C40">
      <w:pPr>
        <w:shd w:val="clear" w:color="auto" w:fill="FFFFFF" w:themeFill="background1"/>
        <w:spacing w:after="0"/>
        <w:jc w:val="both"/>
        <w:rPr>
          <w:sz w:val="16"/>
          <w:szCs w:val="16"/>
        </w:rPr>
      </w:pPr>
    </w:p>
    <w:p w:rsidR="005D7C40" w:rsidRPr="00C108F7" w:rsidRDefault="005D7C40" w:rsidP="005D7C40">
      <w:pPr>
        <w:shd w:val="clear" w:color="auto" w:fill="FFFFFF" w:themeFill="background1"/>
        <w:spacing w:after="0"/>
        <w:jc w:val="both"/>
        <w:rPr>
          <w:sz w:val="16"/>
          <w:szCs w:val="16"/>
        </w:rPr>
      </w:pPr>
    </w:p>
    <w:tbl>
      <w:tblPr>
        <w:tblpPr w:leftFromText="142" w:rightFromText="142" w:vertAnchor="text" w:horzAnchor="margin" w:tblpY="1"/>
        <w:tblOverlap w:val="never"/>
        <w:tblW w:w="151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39"/>
        <w:gridCol w:w="2025"/>
        <w:gridCol w:w="1632"/>
        <w:gridCol w:w="1384"/>
        <w:gridCol w:w="2463"/>
        <w:gridCol w:w="2099"/>
        <w:gridCol w:w="2048"/>
        <w:gridCol w:w="1573"/>
      </w:tblGrid>
      <w:tr w:rsidR="005D7C40" w:rsidRPr="00685F2B" w:rsidTr="002F25C8">
        <w:trPr>
          <w:trHeight w:val="272"/>
        </w:trPr>
        <w:tc>
          <w:tcPr>
            <w:tcW w:w="15163" w:type="dxa"/>
            <w:gridSpan w:val="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D7C40" w:rsidRPr="00292AEC" w:rsidRDefault="005D7C40" w:rsidP="005D7C40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  <w:r w:rsidRPr="00292AEC">
              <w:rPr>
                <w:rFonts w:ascii="Comic Sans MS" w:eastAsia="Times New Roman" w:hAnsi="Comic Sans MS" w:cs="Times New Roman"/>
                <w:b/>
                <w:lang w:eastAsia="it-IT"/>
              </w:rPr>
              <w:lastRenderedPageBreak/>
              <w:t>AREA AFFETTIVO-RELAZIONALE</w:t>
            </w:r>
          </w:p>
          <w:p w:rsidR="005D7C40" w:rsidRDefault="005D7C40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  <w:r w:rsidRPr="00292AEC">
              <w:rPr>
                <w:rFonts w:ascii="Comic Sans MS" w:eastAsia="Times New Roman" w:hAnsi="Comic Sans MS" w:cs="Times New Roman"/>
                <w:sz w:val="18"/>
                <w:szCs w:val="18"/>
                <w:lang w:eastAsia="it-IT"/>
              </w:rPr>
              <w:t>(Autostima, motivazione, partecipazione, relazione interpersonale, integrazione).</w:t>
            </w:r>
          </w:p>
          <w:p w:rsidR="005D7C40" w:rsidRDefault="005D7C40" w:rsidP="005D7C40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</w:p>
        </w:tc>
      </w:tr>
      <w:tr w:rsidR="005D7C40" w:rsidRPr="00685F2B" w:rsidTr="00165216">
        <w:trPr>
          <w:trHeight w:val="1018"/>
        </w:trPr>
        <w:tc>
          <w:tcPr>
            <w:tcW w:w="1939" w:type="dxa"/>
            <w:vMerge w:val="restart"/>
            <w:shd w:val="clear" w:color="auto" w:fill="auto"/>
          </w:tcPr>
          <w:p w:rsidR="005D7C40" w:rsidRDefault="005D7C40" w:rsidP="002F25C8">
            <w:pPr>
              <w:shd w:val="clear" w:color="auto" w:fill="FFFFFF" w:themeFill="background1"/>
              <w:spacing w:after="0"/>
              <w:ind w:left="851" w:hanging="851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COMPETENZE</w:t>
            </w:r>
          </w:p>
          <w:p w:rsidR="005D7C40" w:rsidRDefault="005D7C40" w:rsidP="002F25C8">
            <w:pPr>
              <w:shd w:val="clear" w:color="auto" w:fill="FFFFFF" w:themeFill="background1"/>
              <w:spacing w:after="0"/>
              <w:ind w:left="851" w:hanging="851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ACQUISTE</w:t>
            </w:r>
          </w:p>
          <w:p w:rsidR="005D7C40" w:rsidRPr="00827E3B" w:rsidRDefault="005D7C40" w:rsidP="002F25C8">
            <w:pPr>
              <w:shd w:val="clear" w:color="auto" w:fill="FFFFFF" w:themeFill="background1"/>
              <w:spacing w:after="0"/>
              <w:ind w:left="142" w:hanging="142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27E3B">
              <w:rPr>
                <w:rFonts w:ascii="Comic Sans MS" w:hAnsi="Comic Sans MS"/>
                <w:b/>
                <w:sz w:val="18"/>
                <w:szCs w:val="18"/>
              </w:rPr>
              <w:t>(abilità possedute adeguatamente)</w:t>
            </w:r>
          </w:p>
        </w:tc>
        <w:tc>
          <w:tcPr>
            <w:tcW w:w="2025" w:type="dxa"/>
            <w:vMerge w:val="restart"/>
          </w:tcPr>
          <w:p w:rsidR="005D7C40" w:rsidRDefault="005D7C40" w:rsidP="002F25C8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979E7">
              <w:rPr>
                <w:rFonts w:ascii="Comic Sans MS" w:hAnsi="Comic Sans MS"/>
                <w:b/>
                <w:sz w:val="20"/>
                <w:szCs w:val="20"/>
              </w:rPr>
              <w:t>DIFFICOLTÀ/</w:t>
            </w:r>
          </w:p>
          <w:p w:rsidR="005D7C40" w:rsidRPr="00D979E7" w:rsidRDefault="005D7C40" w:rsidP="002F25C8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979E7">
              <w:rPr>
                <w:rFonts w:ascii="Comic Sans MS" w:hAnsi="Comic Sans MS"/>
                <w:b/>
                <w:sz w:val="20"/>
                <w:szCs w:val="20"/>
              </w:rPr>
              <w:t>POTENZIALITÀ</w:t>
            </w:r>
          </w:p>
          <w:p w:rsidR="005D7C40" w:rsidRPr="00827E3B" w:rsidRDefault="005D7C40" w:rsidP="002F25C8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27E3B">
              <w:rPr>
                <w:rFonts w:ascii="Comic Sans MS" w:hAnsi="Comic Sans MS"/>
                <w:b/>
                <w:sz w:val="18"/>
                <w:szCs w:val="18"/>
              </w:rPr>
              <w:t>(facilitatori/barriere)</w:t>
            </w:r>
          </w:p>
        </w:tc>
        <w:tc>
          <w:tcPr>
            <w:tcW w:w="1632" w:type="dxa"/>
            <w:vMerge w:val="restart"/>
          </w:tcPr>
          <w:p w:rsidR="005D7C40" w:rsidRDefault="005D7C40" w:rsidP="002F25C8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OBIETTIVI </w:t>
            </w:r>
          </w:p>
          <w:p w:rsidR="005D7C40" w:rsidRPr="00827E3B" w:rsidRDefault="002F25C8" w:rsidP="002F25C8">
            <w:pPr>
              <w:shd w:val="clear" w:color="auto" w:fill="FFFFFF" w:themeFill="background1"/>
              <w:spacing w:after="0"/>
              <w:ind w:left="289" w:hanging="289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(a medio </w:t>
            </w:r>
            <w:r w:rsidR="005D7C40" w:rsidRPr="00827E3B">
              <w:rPr>
                <w:rFonts w:ascii="Comic Sans MS" w:hAnsi="Comic Sans MS"/>
                <w:b/>
                <w:sz w:val="18"/>
                <w:szCs w:val="18"/>
              </w:rPr>
              <w:t>termine)</w:t>
            </w: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C40" w:rsidRPr="00D979E7" w:rsidRDefault="005D7C40" w:rsidP="002F25C8">
            <w:pPr>
              <w:shd w:val="clear" w:color="auto" w:fill="FFFFFF" w:themeFill="background1"/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D979E7">
              <w:rPr>
                <w:rFonts w:ascii="Comic Sans MS" w:hAnsi="Comic Sans MS"/>
                <w:b/>
                <w:sz w:val="20"/>
                <w:szCs w:val="20"/>
              </w:rPr>
              <w:t>ATTIVITA’</w:t>
            </w:r>
            <w:r>
              <w:rPr>
                <w:rStyle w:val="Rimandonotaapidipagina"/>
                <w:rFonts w:ascii="Comic Sans MS" w:hAnsi="Comic Sans MS"/>
                <w:b/>
                <w:sz w:val="20"/>
                <w:szCs w:val="20"/>
              </w:rPr>
              <w:footnoteReference w:id="6"/>
            </w:r>
            <w:r w:rsidRPr="00D979E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</w:p>
          <w:p w:rsidR="005D7C40" w:rsidRDefault="005D7C40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46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D7C40" w:rsidRDefault="005D7C40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it-IT"/>
              </w:rPr>
              <w:t>Interventi</w:t>
            </w:r>
            <w:r>
              <w:rPr>
                <w:rStyle w:val="Rimandonotaapidipagina"/>
                <w:rFonts w:eastAsia="Times New Roman" w:cstheme="minorHAnsi"/>
                <w:b/>
                <w:sz w:val="28"/>
                <w:szCs w:val="28"/>
                <w:lang w:eastAsia="it-IT"/>
              </w:rPr>
              <w:footnoteReference w:id="7"/>
            </w:r>
          </w:p>
        </w:tc>
        <w:tc>
          <w:tcPr>
            <w:tcW w:w="41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D7C40" w:rsidRDefault="005D7C40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it-IT"/>
              </w:rPr>
              <w:t>Fattori Ambientali</w:t>
            </w:r>
            <w:r>
              <w:rPr>
                <w:rStyle w:val="Rimandonotaapidipagina"/>
                <w:rFonts w:eastAsia="Times New Roman" w:cstheme="minorHAnsi"/>
                <w:b/>
                <w:sz w:val="28"/>
                <w:szCs w:val="28"/>
                <w:lang w:eastAsia="it-IT"/>
              </w:rPr>
              <w:footnoteReference w:id="8"/>
            </w:r>
          </w:p>
          <w:p w:rsidR="005D7C40" w:rsidRDefault="005D7C40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(Indicare chi è necessario </w:t>
            </w:r>
          </w:p>
          <w:p w:rsidR="005D7C40" w:rsidRPr="00BD5CE3" w:rsidRDefault="005D7C40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per realizzare l’attività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D7C40" w:rsidRDefault="005D7C40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it-IT"/>
              </w:rPr>
              <w:t>Verifica e (Performance)</w:t>
            </w:r>
          </w:p>
        </w:tc>
      </w:tr>
      <w:tr w:rsidR="005D7C40" w:rsidRPr="00685F2B" w:rsidTr="00165216">
        <w:trPr>
          <w:trHeight w:val="1245"/>
        </w:trPr>
        <w:tc>
          <w:tcPr>
            <w:tcW w:w="1939" w:type="dxa"/>
            <w:vMerge/>
            <w:shd w:val="clear" w:color="auto" w:fill="auto"/>
          </w:tcPr>
          <w:p w:rsidR="005D7C40" w:rsidRDefault="005D7C40" w:rsidP="002F25C8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25" w:type="dxa"/>
            <w:vMerge/>
          </w:tcPr>
          <w:p w:rsidR="005D7C40" w:rsidRPr="00D979E7" w:rsidRDefault="005D7C40" w:rsidP="002F25C8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5D7C40" w:rsidRDefault="005D7C40" w:rsidP="002F25C8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C40" w:rsidRDefault="005D7C40" w:rsidP="002F25C8">
            <w:pPr>
              <w:shd w:val="clear" w:color="auto" w:fill="FFFFFF" w:themeFill="background1"/>
              <w:spacing w:after="0"/>
              <w:ind w:left="851" w:hanging="851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40" w:rsidRDefault="005D7C40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C40" w:rsidRPr="00BD5CE3" w:rsidRDefault="005D7C40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BD5CE3">
              <w:rPr>
                <w:rFonts w:cstheme="minorHAnsi"/>
                <w:b/>
                <w:sz w:val="24"/>
                <w:szCs w:val="24"/>
                <w:lang w:eastAsia="it-IT"/>
              </w:rPr>
              <w:t>B</w:t>
            </w:r>
            <w:r>
              <w:rPr>
                <w:rFonts w:cstheme="minorHAnsi"/>
                <w:b/>
                <w:sz w:val="24"/>
                <w:szCs w:val="24"/>
                <w:lang w:eastAsia="it-IT"/>
              </w:rPr>
              <w:t>a</w:t>
            </w:r>
            <w:r w:rsidRPr="00BD5CE3">
              <w:rPr>
                <w:rFonts w:cstheme="minorHAnsi"/>
                <w:b/>
                <w:sz w:val="24"/>
                <w:szCs w:val="24"/>
                <w:lang w:eastAsia="it-IT"/>
              </w:rPr>
              <w:t>rriere da rimuovere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D7C40" w:rsidRPr="00BD5CE3" w:rsidRDefault="005D7C40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BD5CE3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Facilitatore da attivare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D7C40" w:rsidRDefault="005D7C40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</w:p>
        </w:tc>
      </w:tr>
      <w:tr w:rsidR="005D7C40" w:rsidRPr="00EE1876" w:rsidTr="00165216">
        <w:trPr>
          <w:cantSplit/>
          <w:trHeight w:val="698"/>
        </w:trPr>
        <w:tc>
          <w:tcPr>
            <w:tcW w:w="1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C40" w:rsidRPr="00EE1876" w:rsidRDefault="005D7C40" w:rsidP="002F25C8">
            <w:pPr>
              <w:shd w:val="clear" w:color="auto" w:fill="FFFFFF" w:themeFill="background1"/>
              <w:ind w:left="851" w:hanging="851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C40" w:rsidRDefault="005D7C40" w:rsidP="002F25C8">
            <w:pPr>
              <w:shd w:val="clear" w:color="auto" w:fill="FFFFFF" w:themeFill="background1"/>
              <w:ind w:left="851" w:hanging="851"/>
              <w:jc w:val="center"/>
              <w:rPr>
                <w:rFonts w:cstheme="minorHAnsi"/>
                <w:b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C40" w:rsidRPr="00EE1876" w:rsidRDefault="005D7C40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C40" w:rsidRPr="00EE1876" w:rsidRDefault="005D7C40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7C40" w:rsidRPr="00EE1876" w:rsidRDefault="005D7C40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7C40" w:rsidRPr="00EE1876" w:rsidRDefault="005D7C40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7C40" w:rsidRDefault="005D7C40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7C40" w:rsidRPr="00EE1876" w:rsidRDefault="005D7C40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</w:tr>
      <w:tr w:rsidR="005D7C40" w:rsidRPr="00EE1876" w:rsidTr="00165216">
        <w:trPr>
          <w:cantSplit/>
          <w:trHeight w:val="840"/>
        </w:trPr>
        <w:tc>
          <w:tcPr>
            <w:tcW w:w="1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C40" w:rsidRPr="00EE1876" w:rsidRDefault="005D7C40" w:rsidP="002F25C8">
            <w:pPr>
              <w:shd w:val="clear" w:color="auto" w:fill="FFFFFF" w:themeFill="background1"/>
              <w:ind w:left="851" w:hanging="851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C40" w:rsidRDefault="005D7C40" w:rsidP="002F25C8">
            <w:pPr>
              <w:shd w:val="clear" w:color="auto" w:fill="FFFFFF" w:themeFill="background1"/>
              <w:ind w:left="851" w:hanging="851"/>
              <w:jc w:val="center"/>
              <w:rPr>
                <w:rFonts w:cstheme="minorHAnsi"/>
                <w:b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C40" w:rsidRPr="00EE1876" w:rsidRDefault="005D7C40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C40" w:rsidRPr="00EE1876" w:rsidRDefault="005D7C40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7C40" w:rsidRPr="00EE1876" w:rsidRDefault="005D7C40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7C40" w:rsidRPr="00EE1876" w:rsidRDefault="005D7C40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7C40" w:rsidRDefault="005D7C40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7C40" w:rsidRPr="00EE1876" w:rsidRDefault="005D7C40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</w:tr>
      <w:tr w:rsidR="005D7C40" w:rsidRPr="00EE1876" w:rsidTr="00165216">
        <w:trPr>
          <w:cantSplit/>
          <w:trHeight w:val="840"/>
        </w:trPr>
        <w:tc>
          <w:tcPr>
            <w:tcW w:w="1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C40" w:rsidRPr="00EE1876" w:rsidRDefault="005D7C40" w:rsidP="002F25C8">
            <w:pPr>
              <w:shd w:val="clear" w:color="auto" w:fill="FFFFFF" w:themeFill="background1"/>
              <w:ind w:left="851" w:hanging="851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C40" w:rsidRDefault="005D7C40" w:rsidP="002F25C8">
            <w:pPr>
              <w:shd w:val="clear" w:color="auto" w:fill="FFFFFF" w:themeFill="background1"/>
              <w:ind w:left="851" w:hanging="851"/>
              <w:jc w:val="center"/>
              <w:rPr>
                <w:rFonts w:cstheme="minorHAnsi"/>
                <w:b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C40" w:rsidRPr="00EE1876" w:rsidRDefault="005D7C40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C40" w:rsidRPr="00EE1876" w:rsidRDefault="005D7C40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7C40" w:rsidRPr="00EE1876" w:rsidRDefault="005D7C40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7C40" w:rsidRPr="00EE1876" w:rsidRDefault="005D7C40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7C40" w:rsidRDefault="005D7C40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7C40" w:rsidRPr="00EE1876" w:rsidRDefault="005D7C40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</w:tr>
    </w:tbl>
    <w:p w:rsidR="005D7C40" w:rsidRDefault="005D7C40" w:rsidP="00AC4059">
      <w:pPr>
        <w:shd w:val="clear" w:color="auto" w:fill="FFFFFF" w:themeFill="background1"/>
        <w:ind w:left="851" w:hanging="851"/>
        <w:rPr>
          <w:b/>
        </w:rPr>
      </w:pPr>
    </w:p>
    <w:p w:rsidR="005D7C40" w:rsidRDefault="005D7C40" w:rsidP="00AC4059">
      <w:pPr>
        <w:shd w:val="clear" w:color="auto" w:fill="FFFFFF" w:themeFill="background1"/>
        <w:ind w:left="851" w:hanging="851"/>
        <w:rPr>
          <w:b/>
        </w:rPr>
      </w:pPr>
    </w:p>
    <w:p w:rsidR="005D7C40" w:rsidRDefault="005D7C40" w:rsidP="00AC4059">
      <w:pPr>
        <w:shd w:val="clear" w:color="auto" w:fill="FFFFFF" w:themeFill="background1"/>
        <w:ind w:left="851" w:hanging="851"/>
        <w:rPr>
          <w:b/>
        </w:rPr>
      </w:pPr>
    </w:p>
    <w:p w:rsidR="005D7C40" w:rsidRDefault="005D7C40" w:rsidP="00AC4059">
      <w:pPr>
        <w:shd w:val="clear" w:color="auto" w:fill="FFFFFF" w:themeFill="background1"/>
        <w:ind w:left="851" w:hanging="851"/>
        <w:rPr>
          <w:b/>
        </w:rPr>
      </w:pPr>
    </w:p>
    <w:p w:rsidR="005D7C40" w:rsidRDefault="005D7C40" w:rsidP="005D7C40">
      <w:pPr>
        <w:shd w:val="clear" w:color="auto" w:fill="FFFFFF" w:themeFill="background1"/>
        <w:spacing w:after="0"/>
        <w:jc w:val="both"/>
        <w:rPr>
          <w:sz w:val="16"/>
          <w:szCs w:val="16"/>
        </w:rPr>
      </w:pPr>
    </w:p>
    <w:p w:rsidR="002A4AD7" w:rsidRPr="00C108F7" w:rsidRDefault="002A4AD7" w:rsidP="005D7C40">
      <w:pPr>
        <w:shd w:val="clear" w:color="auto" w:fill="FFFFFF" w:themeFill="background1"/>
        <w:spacing w:after="0"/>
        <w:jc w:val="both"/>
        <w:rPr>
          <w:sz w:val="16"/>
          <w:szCs w:val="16"/>
        </w:rPr>
      </w:pPr>
    </w:p>
    <w:tbl>
      <w:tblPr>
        <w:tblpPr w:leftFromText="142" w:rightFromText="142" w:vertAnchor="text" w:horzAnchor="margin" w:tblpY="1"/>
        <w:tblOverlap w:val="never"/>
        <w:tblW w:w="151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39"/>
        <w:gridCol w:w="1943"/>
        <w:gridCol w:w="1714"/>
        <w:gridCol w:w="1384"/>
        <w:gridCol w:w="2463"/>
        <w:gridCol w:w="2099"/>
        <w:gridCol w:w="2048"/>
        <w:gridCol w:w="1573"/>
      </w:tblGrid>
      <w:tr w:rsidR="005D7C40" w:rsidRPr="00685F2B" w:rsidTr="002F25C8">
        <w:trPr>
          <w:trHeight w:val="272"/>
        </w:trPr>
        <w:tc>
          <w:tcPr>
            <w:tcW w:w="15163" w:type="dxa"/>
            <w:gridSpan w:val="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D7C40" w:rsidRPr="009E3CA5" w:rsidRDefault="005D7C40" w:rsidP="005D7C40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  <w:r w:rsidRPr="009E3CA5">
              <w:rPr>
                <w:rFonts w:ascii="Comic Sans MS" w:eastAsia="Times New Roman" w:hAnsi="Comic Sans MS" w:cs="Times New Roman"/>
                <w:b/>
                <w:lang w:eastAsia="it-IT"/>
              </w:rPr>
              <w:t xml:space="preserve">AREA COGNITIVA </w:t>
            </w:r>
          </w:p>
          <w:p w:rsidR="005D7C40" w:rsidRDefault="005D7C40" w:rsidP="005D7C40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  <w:r w:rsidRPr="009E3CA5">
              <w:rPr>
                <w:rFonts w:ascii="Comic Sans MS" w:eastAsia="Times New Roman" w:hAnsi="Comic Sans MS" w:cs="Times New Roman"/>
                <w:b/>
                <w:lang w:eastAsia="it-IT"/>
              </w:rPr>
              <w:t>(Livello di sviluppo cognitivo, attenzione, memoria,  processi di selezione – recupero - elaborazione dell’informazione, tempi e modalità di apprendimento).</w:t>
            </w:r>
          </w:p>
        </w:tc>
      </w:tr>
      <w:tr w:rsidR="005D7C40" w:rsidRPr="00685F2B" w:rsidTr="002F25C8">
        <w:trPr>
          <w:trHeight w:val="1018"/>
        </w:trPr>
        <w:tc>
          <w:tcPr>
            <w:tcW w:w="1939" w:type="dxa"/>
            <w:vMerge w:val="restart"/>
            <w:shd w:val="clear" w:color="auto" w:fill="auto"/>
          </w:tcPr>
          <w:p w:rsidR="005D7C40" w:rsidRDefault="005D7C40" w:rsidP="002F25C8">
            <w:pPr>
              <w:shd w:val="clear" w:color="auto" w:fill="FFFFFF" w:themeFill="background1"/>
              <w:spacing w:after="0"/>
              <w:ind w:left="851" w:hanging="851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COMPETENZE</w:t>
            </w:r>
          </w:p>
          <w:p w:rsidR="005D7C40" w:rsidRDefault="005D7C40" w:rsidP="002F25C8">
            <w:pPr>
              <w:shd w:val="clear" w:color="auto" w:fill="FFFFFF" w:themeFill="background1"/>
              <w:spacing w:after="0"/>
              <w:ind w:left="851" w:hanging="851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ACQUISTE</w:t>
            </w:r>
          </w:p>
          <w:p w:rsidR="005D7C40" w:rsidRPr="00827E3B" w:rsidRDefault="005D7C40" w:rsidP="002F25C8">
            <w:pPr>
              <w:shd w:val="clear" w:color="auto" w:fill="FFFFFF" w:themeFill="background1"/>
              <w:spacing w:after="0"/>
              <w:ind w:left="284" w:hanging="284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27E3B">
              <w:rPr>
                <w:rFonts w:ascii="Comic Sans MS" w:hAnsi="Comic Sans MS"/>
                <w:b/>
                <w:sz w:val="18"/>
                <w:szCs w:val="18"/>
              </w:rPr>
              <w:t>(abilità possedute adeguatamente)</w:t>
            </w:r>
          </w:p>
        </w:tc>
        <w:tc>
          <w:tcPr>
            <w:tcW w:w="1943" w:type="dxa"/>
            <w:vMerge w:val="restart"/>
          </w:tcPr>
          <w:p w:rsidR="005D7C40" w:rsidRDefault="005D7C40" w:rsidP="002F25C8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979E7">
              <w:rPr>
                <w:rFonts w:ascii="Comic Sans MS" w:hAnsi="Comic Sans MS"/>
                <w:b/>
                <w:sz w:val="20"/>
                <w:szCs w:val="20"/>
              </w:rPr>
              <w:t>DIFFICOLTÀ/</w:t>
            </w:r>
          </w:p>
          <w:p w:rsidR="005D7C40" w:rsidRPr="00D979E7" w:rsidRDefault="005D7C40" w:rsidP="002F25C8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979E7">
              <w:rPr>
                <w:rFonts w:ascii="Comic Sans MS" w:hAnsi="Comic Sans MS"/>
                <w:b/>
                <w:sz w:val="20"/>
                <w:szCs w:val="20"/>
              </w:rPr>
              <w:t>POTENZIALITÀ</w:t>
            </w:r>
          </w:p>
          <w:p w:rsidR="002F25C8" w:rsidRDefault="005D7C40" w:rsidP="002F25C8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27E3B">
              <w:rPr>
                <w:rFonts w:ascii="Comic Sans MS" w:hAnsi="Comic Sans MS"/>
                <w:b/>
                <w:sz w:val="18"/>
                <w:szCs w:val="18"/>
              </w:rPr>
              <w:t>(facilitatori/</w:t>
            </w:r>
          </w:p>
          <w:p w:rsidR="005D7C40" w:rsidRPr="00827E3B" w:rsidRDefault="005D7C40" w:rsidP="002F25C8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27E3B">
              <w:rPr>
                <w:rFonts w:ascii="Comic Sans MS" w:hAnsi="Comic Sans MS"/>
                <w:b/>
                <w:sz w:val="18"/>
                <w:szCs w:val="18"/>
              </w:rPr>
              <w:t>barriere)</w:t>
            </w:r>
          </w:p>
        </w:tc>
        <w:tc>
          <w:tcPr>
            <w:tcW w:w="1714" w:type="dxa"/>
            <w:vMerge w:val="restart"/>
          </w:tcPr>
          <w:p w:rsidR="005D7C40" w:rsidRDefault="005D7C40" w:rsidP="002F25C8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OBIETTIVI </w:t>
            </w:r>
          </w:p>
          <w:p w:rsidR="005D7C40" w:rsidRPr="00827E3B" w:rsidRDefault="005D7C40" w:rsidP="002F25C8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27E3B">
              <w:rPr>
                <w:rFonts w:ascii="Comic Sans MS" w:hAnsi="Comic Sans MS"/>
                <w:b/>
                <w:sz w:val="18"/>
                <w:szCs w:val="18"/>
              </w:rPr>
              <w:t>(a medio termine)</w:t>
            </w: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C40" w:rsidRPr="00D979E7" w:rsidRDefault="005D7C40" w:rsidP="002F25C8">
            <w:pPr>
              <w:shd w:val="clear" w:color="auto" w:fill="FFFFFF" w:themeFill="background1"/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D979E7">
              <w:rPr>
                <w:rFonts w:ascii="Comic Sans MS" w:hAnsi="Comic Sans MS"/>
                <w:b/>
                <w:sz w:val="20"/>
                <w:szCs w:val="20"/>
              </w:rPr>
              <w:t>ATTIVITA’</w:t>
            </w:r>
            <w:r>
              <w:rPr>
                <w:rStyle w:val="Rimandonotaapidipagina"/>
                <w:rFonts w:ascii="Comic Sans MS" w:hAnsi="Comic Sans MS"/>
                <w:b/>
                <w:sz w:val="20"/>
                <w:szCs w:val="20"/>
              </w:rPr>
              <w:footnoteReference w:id="9"/>
            </w:r>
            <w:r w:rsidRPr="00D979E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</w:p>
          <w:p w:rsidR="005D7C40" w:rsidRDefault="005D7C40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46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D7C40" w:rsidRDefault="005D7C40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it-IT"/>
              </w:rPr>
              <w:t>Interventi</w:t>
            </w:r>
            <w:r>
              <w:rPr>
                <w:rStyle w:val="Rimandonotaapidipagina"/>
                <w:rFonts w:eastAsia="Times New Roman" w:cstheme="minorHAnsi"/>
                <w:b/>
                <w:sz w:val="28"/>
                <w:szCs w:val="28"/>
                <w:lang w:eastAsia="it-IT"/>
              </w:rPr>
              <w:footnoteReference w:id="10"/>
            </w:r>
          </w:p>
        </w:tc>
        <w:tc>
          <w:tcPr>
            <w:tcW w:w="41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D7C40" w:rsidRDefault="005D7C40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it-IT"/>
              </w:rPr>
              <w:t>Fattori Ambientali</w:t>
            </w:r>
            <w:r>
              <w:rPr>
                <w:rStyle w:val="Rimandonotaapidipagina"/>
                <w:rFonts w:eastAsia="Times New Roman" w:cstheme="minorHAnsi"/>
                <w:b/>
                <w:sz w:val="28"/>
                <w:szCs w:val="28"/>
                <w:lang w:eastAsia="it-IT"/>
              </w:rPr>
              <w:footnoteReference w:id="11"/>
            </w:r>
          </w:p>
          <w:p w:rsidR="005D7C40" w:rsidRDefault="005D7C40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(Indicare chi è necessario </w:t>
            </w:r>
          </w:p>
          <w:p w:rsidR="005D7C40" w:rsidRPr="00BD5CE3" w:rsidRDefault="005D7C40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per realizzare l’attività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D7C40" w:rsidRDefault="005D7C40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it-IT"/>
              </w:rPr>
              <w:t>Verifica e (Performance)</w:t>
            </w:r>
          </w:p>
        </w:tc>
      </w:tr>
      <w:tr w:rsidR="005D7C40" w:rsidRPr="00685F2B" w:rsidTr="002F25C8">
        <w:trPr>
          <w:trHeight w:val="1245"/>
        </w:trPr>
        <w:tc>
          <w:tcPr>
            <w:tcW w:w="1939" w:type="dxa"/>
            <w:vMerge/>
            <w:shd w:val="clear" w:color="auto" w:fill="auto"/>
          </w:tcPr>
          <w:p w:rsidR="005D7C40" w:rsidRDefault="005D7C40" w:rsidP="002F25C8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43" w:type="dxa"/>
            <w:vMerge/>
          </w:tcPr>
          <w:p w:rsidR="005D7C40" w:rsidRPr="00D979E7" w:rsidRDefault="005D7C40" w:rsidP="002F25C8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5D7C40" w:rsidRDefault="005D7C40" w:rsidP="002F25C8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C40" w:rsidRDefault="005D7C40" w:rsidP="002F25C8">
            <w:pPr>
              <w:shd w:val="clear" w:color="auto" w:fill="FFFFFF" w:themeFill="background1"/>
              <w:spacing w:after="0"/>
              <w:ind w:left="851" w:hanging="851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40" w:rsidRDefault="005D7C40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C40" w:rsidRPr="00BD5CE3" w:rsidRDefault="005D7C40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BD5CE3">
              <w:rPr>
                <w:rFonts w:cstheme="minorHAnsi"/>
                <w:b/>
                <w:sz w:val="24"/>
                <w:szCs w:val="24"/>
                <w:lang w:eastAsia="it-IT"/>
              </w:rPr>
              <w:t>B</w:t>
            </w:r>
            <w:r>
              <w:rPr>
                <w:rFonts w:cstheme="minorHAnsi"/>
                <w:b/>
                <w:sz w:val="24"/>
                <w:szCs w:val="24"/>
                <w:lang w:eastAsia="it-IT"/>
              </w:rPr>
              <w:t>a</w:t>
            </w:r>
            <w:r w:rsidRPr="00BD5CE3">
              <w:rPr>
                <w:rFonts w:cstheme="minorHAnsi"/>
                <w:b/>
                <w:sz w:val="24"/>
                <w:szCs w:val="24"/>
                <w:lang w:eastAsia="it-IT"/>
              </w:rPr>
              <w:t>rriere da rimuovere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D7C40" w:rsidRPr="00BD5CE3" w:rsidRDefault="005D7C40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BD5CE3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Facilitatore da attivare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D7C40" w:rsidRDefault="005D7C40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</w:p>
        </w:tc>
      </w:tr>
      <w:tr w:rsidR="005D7C40" w:rsidRPr="00EE1876" w:rsidTr="002F25C8">
        <w:trPr>
          <w:cantSplit/>
          <w:trHeight w:val="698"/>
        </w:trPr>
        <w:tc>
          <w:tcPr>
            <w:tcW w:w="1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C40" w:rsidRPr="00EE1876" w:rsidRDefault="005D7C40" w:rsidP="002F25C8">
            <w:pPr>
              <w:shd w:val="clear" w:color="auto" w:fill="FFFFFF" w:themeFill="background1"/>
              <w:ind w:left="851" w:hanging="851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C40" w:rsidRDefault="005D7C40" w:rsidP="002F25C8">
            <w:pPr>
              <w:shd w:val="clear" w:color="auto" w:fill="FFFFFF" w:themeFill="background1"/>
              <w:ind w:left="851" w:hanging="851"/>
              <w:jc w:val="center"/>
              <w:rPr>
                <w:rFonts w:cstheme="minorHAnsi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C40" w:rsidRPr="00EE1876" w:rsidRDefault="005D7C40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C40" w:rsidRPr="00EE1876" w:rsidRDefault="005D7C40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7C40" w:rsidRPr="00EE1876" w:rsidRDefault="005D7C40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7C40" w:rsidRPr="00EE1876" w:rsidRDefault="005D7C40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7C40" w:rsidRDefault="005D7C40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7C40" w:rsidRPr="00EE1876" w:rsidRDefault="005D7C40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</w:tr>
      <w:tr w:rsidR="005D7C40" w:rsidRPr="00EE1876" w:rsidTr="002F25C8">
        <w:trPr>
          <w:cantSplit/>
          <w:trHeight w:val="840"/>
        </w:trPr>
        <w:tc>
          <w:tcPr>
            <w:tcW w:w="1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C40" w:rsidRPr="00EE1876" w:rsidRDefault="005D7C40" w:rsidP="002F25C8">
            <w:pPr>
              <w:shd w:val="clear" w:color="auto" w:fill="FFFFFF" w:themeFill="background1"/>
              <w:ind w:left="851" w:hanging="851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C40" w:rsidRDefault="005D7C40" w:rsidP="002F25C8">
            <w:pPr>
              <w:shd w:val="clear" w:color="auto" w:fill="FFFFFF" w:themeFill="background1"/>
              <w:ind w:left="851" w:hanging="851"/>
              <w:jc w:val="center"/>
              <w:rPr>
                <w:rFonts w:cstheme="minorHAnsi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C40" w:rsidRPr="00EE1876" w:rsidRDefault="005D7C40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C40" w:rsidRPr="00EE1876" w:rsidRDefault="005D7C40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7C40" w:rsidRPr="00EE1876" w:rsidRDefault="005D7C40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7C40" w:rsidRPr="00EE1876" w:rsidRDefault="005D7C40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7C40" w:rsidRDefault="005D7C40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7C40" w:rsidRPr="00EE1876" w:rsidRDefault="005D7C40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</w:tr>
      <w:tr w:rsidR="005D7C40" w:rsidRPr="00EE1876" w:rsidTr="002F25C8">
        <w:trPr>
          <w:cantSplit/>
          <w:trHeight w:val="840"/>
        </w:trPr>
        <w:tc>
          <w:tcPr>
            <w:tcW w:w="1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C40" w:rsidRPr="00EE1876" w:rsidRDefault="005D7C40" w:rsidP="002F25C8">
            <w:pPr>
              <w:shd w:val="clear" w:color="auto" w:fill="FFFFFF" w:themeFill="background1"/>
              <w:ind w:left="851" w:hanging="851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C40" w:rsidRDefault="005D7C40" w:rsidP="002F25C8">
            <w:pPr>
              <w:shd w:val="clear" w:color="auto" w:fill="FFFFFF" w:themeFill="background1"/>
              <w:ind w:left="851" w:hanging="851"/>
              <w:jc w:val="center"/>
              <w:rPr>
                <w:rFonts w:cstheme="minorHAnsi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C40" w:rsidRPr="00EE1876" w:rsidRDefault="005D7C40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C40" w:rsidRPr="00EE1876" w:rsidRDefault="005D7C40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7C40" w:rsidRPr="00EE1876" w:rsidRDefault="005D7C40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7C40" w:rsidRPr="00EE1876" w:rsidRDefault="005D7C40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7C40" w:rsidRDefault="005D7C40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7C40" w:rsidRPr="00EE1876" w:rsidRDefault="005D7C40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</w:tr>
    </w:tbl>
    <w:p w:rsidR="005D7C40" w:rsidRDefault="005D7C40" w:rsidP="005D7C40">
      <w:pPr>
        <w:shd w:val="clear" w:color="auto" w:fill="FFFFFF" w:themeFill="background1"/>
        <w:ind w:left="851" w:hanging="851"/>
        <w:rPr>
          <w:b/>
        </w:rPr>
      </w:pPr>
    </w:p>
    <w:p w:rsidR="005D7C40" w:rsidRDefault="005D7C40" w:rsidP="005D7C40">
      <w:pPr>
        <w:shd w:val="clear" w:color="auto" w:fill="FFFFFF" w:themeFill="background1"/>
        <w:ind w:left="851" w:hanging="851"/>
        <w:rPr>
          <w:b/>
        </w:rPr>
      </w:pPr>
    </w:p>
    <w:p w:rsidR="005D7C40" w:rsidRDefault="005D7C40" w:rsidP="005D7C40">
      <w:pPr>
        <w:shd w:val="clear" w:color="auto" w:fill="FFFFFF" w:themeFill="background1"/>
        <w:ind w:left="851" w:hanging="851"/>
        <w:rPr>
          <w:b/>
        </w:rPr>
      </w:pPr>
    </w:p>
    <w:p w:rsidR="002A4AD7" w:rsidRDefault="002A4AD7" w:rsidP="002A4AD7">
      <w:pPr>
        <w:shd w:val="clear" w:color="auto" w:fill="FFFFFF" w:themeFill="background1"/>
        <w:spacing w:after="0"/>
        <w:jc w:val="both"/>
        <w:rPr>
          <w:sz w:val="16"/>
          <w:szCs w:val="16"/>
        </w:rPr>
      </w:pPr>
    </w:p>
    <w:p w:rsidR="002A4AD7" w:rsidRPr="00C108F7" w:rsidRDefault="002A4AD7" w:rsidP="002A4AD7">
      <w:pPr>
        <w:shd w:val="clear" w:color="auto" w:fill="FFFFFF" w:themeFill="background1"/>
        <w:spacing w:after="0"/>
        <w:jc w:val="both"/>
        <w:rPr>
          <w:sz w:val="16"/>
          <w:szCs w:val="16"/>
        </w:rPr>
      </w:pPr>
    </w:p>
    <w:tbl>
      <w:tblPr>
        <w:tblpPr w:leftFromText="142" w:rightFromText="142" w:vertAnchor="text" w:horzAnchor="margin" w:tblpY="1"/>
        <w:tblOverlap w:val="never"/>
        <w:tblW w:w="151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39"/>
        <w:gridCol w:w="1943"/>
        <w:gridCol w:w="1714"/>
        <w:gridCol w:w="1384"/>
        <w:gridCol w:w="2463"/>
        <w:gridCol w:w="2099"/>
        <w:gridCol w:w="2048"/>
        <w:gridCol w:w="1573"/>
      </w:tblGrid>
      <w:tr w:rsidR="002A4AD7" w:rsidRPr="00685F2B" w:rsidTr="002F25C8">
        <w:trPr>
          <w:trHeight w:val="272"/>
        </w:trPr>
        <w:tc>
          <w:tcPr>
            <w:tcW w:w="15163" w:type="dxa"/>
            <w:gridSpan w:val="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A4AD7" w:rsidRPr="009E3CA5" w:rsidRDefault="002A4AD7" w:rsidP="002A4AD7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  <w:r w:rsidRPr="009E3CA5">
              <w:rPr>
                <w:rFonts w:ascii="Comic Sans MS" w:eastAsia="Times New Roman" w:hAnsi="Comic Sans MS" w:cs="Times New Roman"/>
                <w:b/>
                <w:lang w:eastAsia="it-IT"/>
              </w:rPr>
              <w:lastRenderedPageBreak/>
              <w:t>AREA LINGUISTICO-ESPRESSIVA</w:t>
            </w:r>
          </w:p>
          <w:p w:rsidR="002A4AD7" w:rsidRDefault="002A4AD7" w:rsidP="002A4AD7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  <w:r w:rsidRPr="009E3CA5">
              <w:rPr>
                <w:rFonts w:ascii="Comic Sans MS" w:eastAsia="Times New Roman" w:hAnsi="Comic Sans MS" w:cs="Times New Roman"/>
                <w:b/>
                <w:lang w:eastAsia="it-IT"/>
              </w:rPr>
              <w:t>(Ascolto, comprensione e produzione dei linguaggi verbali e non verbali, lettura, scrittura, competenze linguistiche, capacità comunicative ed espressive)</w:t>
            </w:r>
          </w:p>
        </w:tc>
      </w:tr>
      <w:tr w:rsidR="002A4AD7" w:rsidRPr="00685F2B" w:rsidTr="002F25C8">
        <w:trPr>
          <w:trHeight w:val="1018"/>
        </w:trPr>
        <w:tc>
          <w:tcPr>
            <w:tcW w:w="1939" w:type="dxa"/>
            <w:vMerge w:val="restart"/>
            <w:shd w:val="clear" w:color="auto" w:fill="auto"/>
          </w:tcPr>
          <w:p w:rsidR="002A4AD7" w:rsidRDefault="002A4AD7" w:rsidP="002F25C8">
            <w:pPr>
              <w:shd w:val="clear" w:color="auto" w:fill="FFFFFF" w:themeFill="background1"/>
              <w:spacing w:after="0"/>
              <w:ind w:left="851" w:hanging="851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COMPETENZE</w:t>
            </w:r>
          </w:p>
          <w:p w:rsidR="002A4AD7" w:rsidRDefault="002A4AD7" w:rsidP="002F25C8">
            <w:pPr>
              <w:shd w:val="clear" w:color="auto" w:fill="FFFFFF" w:themeFill="background1"/>
              <w:spacing w:after="0"/>
              <w:ind w:left="851" w:hanging="851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ACQUISTE</w:t>
            </w:r>
          </w:p>
          <w:p w:rsidR="002A4AD7" w:rsidRPr="00827E3B" w:rsidRDefault="002A4AD7" w:rsidP="002F25C8">
            <w:pPr>
              <w:shd w:val="clear" w:color="auto" w:fill="FFFFFF" w:themeFill="background1"/>
              <w:spacing w:after="0"/>
              <w:ind w:left="284" w:hanging="284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27E3B">
              <w:rPr>
                <w:rFonts w:ascii="Comic Sans MS" w:hAnsi="Comic Sans MS"/>
                <w:b/>
                <w:sz w:val="18"/>
                <w:szCs w:val="18"/>
              </w:rPr>
              <w:t>(abilità possedute adeguatamente)</w:t>
            </w:r>
          </w:p>
        </w:tc>
        <w:tc>
          <w:tcPr>
            <w:tcW w:w="1943" w:type="dxa"/>
            <w:vMerge w:val="restart"/>
          </w:tcPr>
          <w:p w:rsidR="002A4AD7" w:rsidRDefault="002A4AD7" w:rsidP="002F25C8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979E7">
              <w:rPr>
                <w:rFonts w:ascii="Comic Sans MS" w:hAnsi="Comic Sans MS"/>
                <w:b/>
                <w:sz w:val="20"/>
                <w:szCs w:val="20"/>
              </w:rPr>
              <w:t>DIFFICOLTÀ/</w:t>
            </w:r>
          </w:p>
          <w:p w:rsidR="002A4AD7" w:rsidRPr="00D979E7" w:rsidRDefault="002A4AD7" w:rsidP="002F25C8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979E7">
              <w:rPr>
                <w:rFonts w:ascii="Comic Sans MS" w:hAnsi="Comic Sans MS"/>
                <w:b/>
                <w:sz w:val="20"/>
                <w:szCs w:val="20"/>
              </w:rPr>
              <w:t>POTENZIALITÀ</w:t>
            </w:r>
          </w:p>
          <w:p w:rsidR="002F25C8" w:rsidRDefault="002A4AD7" w:rsidP="002F25C8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27E3B">
              <w:rPr>
                <w:rFonts w:ascii="Comic Sans MS" w:hAnsi="Comic Sans MS"/>
                <w:b/>
                <w:sz w:val="18"/>
                <w:szCs w:val="18"/>
              </w:rPr>
              <w:t>(facilitatori/</w:t>
            </w:r>
          </w:p>
          <w:p w:rsidR="002A4AD7" w:rsidRPr="00827E3B" w:rsidRDefault="002A4AD7" w:rsidP="002F25C8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27E3B">
              <w:rPr>
                <w:rFonts w:ascii="Comic Sans MS" w:hAnsi="Comic Sans MS"/>
                <w:b/>
                <w:sz w:val="18"/>
                <w:szCs w:val="18"/>
              </w:rPr>
              <w:t>barriere)</w:t>
            </w:r>
          </w:p>
        </w:tc>
        <w:tc>
          <w:tcPr>
            <w:tcW w:w="1714" w:type="dxa"/>
            <w:vMerge w:val="restart"/>
          </w:tcPr>
          <w:p w:rsidR="002A4AD7" w:rsidRDefault="002A4AD7" w:rsidP="002F25C8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OBIETTIVI </w:t>
            </w:r>
          </w:p>
          <w:p w:rsidR="002A4AD7" w:rsidRPr="00827E3B" w:rsidRDefault="002A4AD7" w:rsidP="002F25C8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27E3B">
              <w:rPr>
                <w:rFonts w:ascii="Comic Sans MS" w:hAnsi="Comic Sans MS"/>
                <w:b/>
                <w:sz w:val="18"/>
                <w:szCs w:val="18"/>
              </w:rPr>
              <w:t>(a medio termine)</w:t>
            </w: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AD7" w:rsidRPr="00D979E7" w:rsidRDefault="002A4AD7" w:rsidP="002F25C8">
            <w:pPr>
              <w:shd w:val="clear" w:color="auto" w:fill="FFFFFF" w:themeFill="background1"/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D979E7">
              <w:rPr>
                <w:rFonts w:ascii="Comic Sans MS" w:hAnsi="Comic Sans MS"/>
                <w:b/>
                <w:sz w:val="20"/>
                <w:szCs w:val="20"/>
              </w:rPr>
              <w:t>ATTIVITA’</w:t>
            </w:r>
            <w:r>
              <w:rPr>
                <w:rStyle w:val="Rimandonotaapidipagina"/>
                <w:rFonts w:ascii="Comic Sans MS" w:hAnsi="Comic Sans MS"/>
                <w:b/>
                <w:sz w:val="20"/>
                <w:szCs w:val="20"/>
              </w:rPr>
              <w:footnoteReference w:id="12"/>
            </w:r>
            <w:r w:rsidRPr="00D979E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</w:p>
          <w:p w:rsidR="002A4AD7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46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A4AD7" w:rsidRDefault="002A4AD7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it-IT"/>
              </w:rPr>
              <w:t>Interventi</w:t>
            </w:r>
            <w:r>
              <w:rPr>
                <w:rStyle w:val="Rimandonotaapidipagina"/>
                <w:rFonts w:eastAsia="Times New Roman" w:cstheme="minorHAnsi"/>
                <w:b/>
                <w:sz w:val="28"/>
                <w:szCs w:val="28"/>
                <w:lang w:eastAsia="it-IT"/>
              </w:rPr>
              <w:footnoteReference w:id="13"/>
            </w:r>
          </w:p>
        </w:tc>
        <w:tc>
          <w:tcPr>
            <w:tcW w:w="41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A4AD7" w:rsidRDefault="002A4AD7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it-IT"/>
              </w:rPr>
              <w:t>Fattori Ambientali</w:t>
            </w:r>
            <w:r>
              <w:rPr>
                <w:rStyle w:val="Rimandonotaapidipagina"/>
                <w:rFonts w:eastAsia="Times New Roman" w:cstheme="minorHAnsi"/>
                <w:b/>
                <w:sz w:val="28"/>
                <w:szCs w:val="28"/>
                <w:lang w:eastAsia="it-IT"/>
              </w:rPr>
              <w:footnoteReference w:id="14"/>
            </w:r>
          </w:p>
          <w:p w:rsidR="002A4AD7" w:rsidRDefault="002A4AD7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(Indicare chi è necessario </w:t>
            </w:r>
          </w:p>
          <w:p w:rsidR="002A4AD7" w:rsidRPr="00BD5CE3" w:rsidRDefault="002A4AD7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per realizzare l’attività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A4AD7" w:rsidRDefault="002A4AD7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it-IT"/>
              </w:rPr>
              <w:t>Verifica e (Performance)</w:t>
            </w:r>
          </w:p>
        </w:tc>
      </w:tr>
      <w:tr w:rsidR="002A4AD7" w:rsidRPr="00685F2B" w:rsidTr="002F25C8">
        <w:trPr>
          <w:trHeight w:val="1245"/>
        </w:trPr>
        <w:tc>
          <w:tcPr>
            <w:tcW w:w="1939" w:type="dxa"/>
            <w:vMerge/>
            <w:shd w:val="clear" w:color="auto" w:fill="auto"/>
          </w:tcPr>
          <w:p w:rsidR="002A4AD7" w:rsidRDefault="002A4AD7" w:rsidP="002F25C8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43" w:type="dxa"/>
            <w:vMerge/>
          </w:tcPr>
          <w:p w:rsidR="002A4AD7" w:rsidRPr="00D979E7" w:rsidRDefault="002A4AD7" w:rsidP="002F25C8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A4AD7" w:rsidRDefault="002A4AD7" w:rsidP="002F25C8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AD7" w:rsidRDefault="002A4AD7" w:rsidP="002F25C8">
            <w:pPr>
              <w:shd w:val="clear" w:color="auto" w:fill="FFFFFF" w:themeFill="background1"/>
              <w:spacing w:after="0"/>
              <w:ind w:left="851" w:hanging="851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D7" w:rsidRDefault="002A4AD7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AD7" w:rsidRPr="00BD5CE3" w:rsidRDefault="002A4AD7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BD5CE3">
              <w:rPr>
                <w:rFonts w:cstheme="minorHAnsi"/>
                <w:b/>
                <w:sz w:val="24"/>
                <w:szCs w:val="24"/>
                <w:lang w:eastAsia="it-IT"/>
              </w:rPr>
              <w:t>B</w:t>
            </w:r>
            <w:r>
              <w:rPr>
                <w:rFonts w:cstheme="minorHAnsi"/>
                <w:b/>
                <w:sz w:val="24"/>
                <w:szCs w:val="24"/>
                <w:lang w:eastAsia="it-IT"/>
              </w:rPr>
              <w:t>a</w:t>
            </w:r>
            <w:r w:rsidRPr="00BD5CE3">
              <w:rPr>
                <w:rFonts w:cstheme="minorHAnsi"/>
                <w:b/>
                <w:sz w:val="24"/>
                <w:szCs w:val="24"/>
                <w:lang w:eastAsia="it-IT"/>
              </w:rPr>
              <w:t>rriere da rimuovere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A4AD7" w:rsidRPr="00BD5CE3" w:rsidRDefault="002A4AD7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BD5CE3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Facilitatore da attivare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A4AD7" w:rsidRDefault="002A4AD7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</w:p>
        </w:tc>
      </w:tr>
      <w:tr w:rsidR="002A4AD7" w:rsidRPr="00EE1876" w:rsidTr="002F25C8">
        <w:trPr>
          <w:cantSplit/>
          <w:trHeight w:val="698"/>
        </w:trPr>
        <w:tc>
          <w:tcPr>
            <w:tcW w:w="1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AD7" w:rsidRPr="00EE1876" w:rsidRDefault="002A4AD7" w:rsidP="002F25C8">
            <w:pPr>
              <w:shd w:val="clear" w:color="auto" w:fill="FFFFFF" w:themeFill="background1"/>
              <w:ind w:left="851" w:hanging="851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AD7" w:rsidRDefault="002A4AD7" w:rsidP="002F25C8">
            <w:pPr>
              <w:shd w:val="clear" w:color="auto" w:fill="FFFFFF" w:themeFill="background1"/>
              <w:ind w:left="851" w:hanging="851"/>
              <w:jc w:val="center"/>
              <w:rPr>
                <w:rFonts w:cstheme="minorHAnsi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4AD7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</w:tr>
      <w:tr w:rsidR="002A4AD7" w:rsidRPr="00EE1876" w:rsidTr="002F25C8">
        <w:trPr>
          <w:cantSplit/>
          <w:trHeight w:val="840"/>
        </w:trPr>
        <w:tc>
          <w:tcPr>
            <w:tcW w:w="1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AD7" w:rsidRPr="00EE1876" w:rsidRDefault="002A4AD7" w:rsidP="002F25C8">
            <w:pPr>
              <w:shd w:val="clear" w:color="auto" w:fill="FFFFFF" w:themeFill="background1"/>
              <w:ind w:left="851" w:hanging="851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AD7" w:rsidRDefault="002A4AD7" w:rsidP="002F25C8">
            <w:pPr>
              <w:shd w:val="clear" w:color="auto" w:fill="FFFFFF" w:themeFill="background1"/>
              <w:ind w:left="851" w:hanging="851"/>
              <w:jc w:val="center"/>
              <w:rPr>
                <w:rFonts w:cstheme="minorHAnsi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4AD7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</w:tr>
      <w:tr w:rsidR="002A4AD7" w:rsidRPr="00EE1876" w:rsidTr="002F25C8">
        <w:trPr>
          <w:cantSplit/>
          <w:trHeight w:val="840"/>
        </w:trPr>
        <w:tc>
          <w:tcPr>
            <w:tcW w:w="1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AD7" w:rsidRPr="00EE1876" w:rsidRDefault="002A4AD7" w:rsidP="002F25C8">
            <w:pPr>
              <w:shd w:val="clear" w:color="auto" w:fill="FFFFFF" w:themeFill="background1"/>
              <w:ind w:left="851" w:hanging="851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AD7" w:rsidRDefault="002A4AD7" w:rsidP="002F25C8">
            <w:pPr>
              <w:shd w:val="clear" w:color="auto" w:fill="FFFFFF" w:themeFill="background1"/>
              <w:ind w:left="851" w:hanging="851"/>
              <w:jc w:val="center"/>
              <w:rPr>
                <w:rFonts w:cstheme="minorHAnsi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4AD7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</w:tr>
    </w:tbl>
    <w:p w:rsidR="002A4AD7" w:rsidRDefault="002A4AD7" w:rsidP="002A4AD7">
      <w:pPr>
        <w:shd w:val="clear" w:color="auto" w:fill="FFFFFF" w:themeFill="background1"/>
        <w:ind w:left="851" w:hanging="851"/>
        <w:rPr>
          <w:b/>
        </w:rPr>
      </w:pPr>
    </w:p>
    <w:p w:rsidR="002A4AD7" w:rsidRDefault="002A4AD7" w:rsidP="002A4AD7">
      <w:pPr>
        <w:shd w:val="clear" w:color="auto" w:fill="FFFFFF" w:themeFill="background1"/>
        <w:ind w:left="851" w:hanging="851"/>
        <w:rPr>
          <w:b/>
        </w:rPr>
      </w:pPr>
    </w:p>
    <w:p w:rsidR="002A4AD7" w:rsidRDefault="002A4AD7" w:rsidP="002A4AD7">
      <w:pPr>
        <w:shd w:val="clear" w:color="auto" w:fill="FFFFFF" w:themeFill="background1"/>
        <w:ind w:left="851" w:hanging="851"/>
        <w:rPr>
          <w:b/>
        </w:rPr>
      </w:pPr>
    </w:p>
    <w:p w:rsidR="00292AEC" w:rsidRDefault="00292AEC" w:rsidP="00AC4059">
      <w:pPr>
        <w:shd w:val="clear" w:color="auto" w:fill="FFFFFF" w:themeFill="background1"/>
        <w:ind w:left="851" w:hanging="851"/>
        <w:rPr>
          <w:b/>
        </w:rPr>
      </w:pPr>
    </w:p>
    <w:p w:rsidR="002A4AD7" w:rsidRPr="00C108F7" w:rsidRDefault="002A4AD7" w:rsidP="002A4AD7">
      <w:pPr>
        <w:shd w:val="clear" w:color="auto" w:fill="FFFFFF" w:themeFill="background1"/>
        <w:spacing w:after="0"/>
        <w:jc w:val="both"/>
        <w:rPr>
          <w:sz w:val="16"/>
          <w:szCs w:val="16"/>
        </w:rPr>
      </w:pPr>
    </w:p>
    <w:tbl>
      <w:tblPr>
        <w:tblpPr w:leftFromText="142" w:rightFromText="142" w:vertAnchor="text" w:horzAnchor="margin" w:tblpY="1"/>
        <w:tblOverlap w:val="never"/>
        <w:tblW w:w="151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39"/>
        <w:gridCol w:w="2025"/>
        <w:gridCol w:w="1632"/>
        <w:gridCol w:w="1487"/>
        <w:gridCol w:w="2360"/>
        <w:gridCol w:w="2099"/>
        <w:gridCol w:w="2048"/>
        <w:gridCol w:w="1573"/>
      </w:tblGrid>
      <w:tr w:rsidR="002A4AD7" w:rsidRPr="00685F2B" w:rsidTr="002F25C8">
        <w:trPr>
          <w:trHeight w:val="272"/>
        </w:trPr>
        <w:tc>
          <w:tcPr>
            <w:tcW w:w="15163" w:type="dxa"/>
            <w:gridSpan w:val="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A4AD7" w:rsidRPr="00307B1D" w:rsidRDefault="002A4AD7" w:rsidP="002A4AD7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  <w:r w:rsidRPr="00307B1D">
              <w:rPr>
                <w:rFonts w:ascii="Comic Sans MS" w:eastAsia="Times New Roman" w:hAnsi="Comic Sans MS" w:cs="Times New Roman"/>
                <w:b/>
                <w:lang w:eastAsia="it-IT"/>
              </w:rPr>
              <w:lastRenderedPageBreak/>
              <w:t>AREA TECNICO-ESPRESSIVA</w:t>
            </w:r>
          </w:p>
          <w:p w:rsidR="002A4AD7" w:rsidRDefault="002A4AD7" w:rsidP="002A4AD7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  <w:r w:rsidRPr="00307B1D">
              <w:rPr>
                <w:rFonts w:ascii="Comic Sans MS" w:eastAsia="Times New Roman" w:hAnsi="Comic Sans MS" w:cs="Times New Roman"/>
                <w:sz w:val="18"/>
                <w:szCs w:val="18"/>
                <w:lang w:eastAsia="it-IT"/>
              </w:rPr>
              <w:t>(Capacità di individuare suoni e rumori in un brano e di riprodurli col corpo. Conoscere i più semplici strumenti musicali, di distinguere l’intensità e la durata di un suono. Capacità di svolgere attività motorie e musicali in forma ludica. Conoscere l’uso e l’applicazione di strumenti tecnici come strumenti di misurazione. Conoscere i colori base e le loro combinazioni, conoscere ed utilizzare i colori di base e le loro combinazioni)</w:t>
            </w:r>
          </w:p>
        </w:tc>
      </w:tr>
      <w:tr w:rsidR="002A4AD7" w:rsidRPr="00685F2B" w:rsidTr="00165216">
        <w:trPr>
          <w:trHeight w:val="1018"/>
        </w:trPr>
        <w:tc>
          <w:tcPr>
            <w:tcW w:w="1939" w:type="dxa"/>
            <w:vMerge w:val="restart"/>
            <w:shd w:val="clear" w:color="auto" w:fill="auto"/>
          </w:tcPr>
          <w:p w:rsidR="002A4AD7" w:rsidRDefault="002A4AD7" w:rsidP="002F25C8">
            <w:pPr>
              <w:shd w:val="clear" w:color="auto" w:fill="FFFFFF" w:themeFill="background1"/>
              <w:spacing w:after="0"/>
              <w:ind w:left="851" w:hanging="851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COMPETENZE</w:t>
            </w:r>
          </w:p>
          <w:p w:rsidR="002A4AD7" w:rsidRDefault="002A4AD7" w:rsidP="002F25C8">
            <w:pPr>
              <w:shd w:val="clear" w:color="auto" w:fill="FFFFFF" w:themeFill="background1"/>
              <w:spacing w:after="0"/>
              <w:ind w:left="851" w:hanging="851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ACQUISTE</w:t>
            </w:r>
          </w:p>
          <w:p w:rsidR="002A4AD7" w:rsidRPr="00827E3B" w:rsidRDefault="002A4AD7" w:rsidP="002F25C8">
            <w:pPr>
              <w:shd w:val="clear" w:color="auto" w:fill="FFFFFF" w:themeFill="background1"/>
              <w:spacing w:after="0"/>
              <w:ind w:left="284" w:hanging="284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27E3B">
              <w:rPr>
                <w:rFonts w:ascii="Comic Sans MS" w:hAnsi="Comic Sans MS"/>
                <w:b/>
                <w:sz w:val="18"/>
                <w:szCs w:val="18"/>
              </w:rPr>
              <w:t>(abilità possedute adeguatamente)</w:t>
            </w:r>
          </w:p>
        </w:tc>
        <w:tc>
          <w:tcPr>
            <w:tcW w:w="2025" w:type="dxa"/>
            <w:vMerge w:val="restart"/>
          </w:tcPr>
          <w:p w:rsidR="002A4AD7" w:rsidRDefault="002A4AD7" w:rsidP="002F25C8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979E7">
              <w:rPr>
                <w:rFonts w:ascii="Comic Sans MS" w:hAnsi="Comic Sans MS"/>
                <w:b/>
                <w:sz w:val="20"/>
                <w:szCs w:val="20"/>
              </w:rPr>
              <w:t>DIFFICOLTÀ/</w:t>
            </w:r>
          </w:p>
          <w:p w:rsidR="002A4AD7" w:rsidRPr="00D979E7" w:rsidRDefault="002A4AD7" w:rsidP="002F25C8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979E7">
              <w:rPr>
                <w:rFonts w:ascii="Comic Sans MS" w:hAnsi="Comic Sans MS"/>
                <w:b/>
                <w:sz w:val="20"/>
                <w:szCs w:val="20"/>
              </w:rPr>
              <w:t>POTENZIALITÀ</w:t>
            </w:r>
          </w:p>
          <w:p w:rsidR="002A4AD7" w:rsidRPr="00827E3B" w:rsidRDefault="002A4AD7" w:rsidP="002F25C8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27E3B">
              <w:rPr>
                <w:rFonts w:ascii="Comic Sans MS" w:hAnsi="Comic Sans MS"/>
                <w:b/>
                <w:sz w:val="18"/>
                <w:szCs w:val="18"/>
              </w:rPr>
              <w:t>(facilitatori/barriere)</w:t>
            </w:r>
          </w:p>
        </w:tc>
        <w:tc>
          <w:tcPr>
            <w:tcW w:w="1632" w:type="dxa"/>
            <w:vMerge w:val="restart"/>
          </w:tcPr>
          <w:p w:rsidR="002A4AD7" w:rsidRDefault="002A4AD7" w:rsidP="002F25C8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OBIETTIVI </w:t>
            </w:r>
          </w:p>
          <w:p w:rsidR="002A4AD7" w:rsidRPr="00827E3B" w:rsidRDefault="002A4AD7" w:rsidP="002F25C8">
            <w:pPr>
              <w:shd w:val="clear" w:color="auto" w:fill="FFFFFF" w:themeFill="background1"/>
              <w:spacing w:after="0"/>
              <w:ind w:left="431" w:hanging="431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27E3B">
              <w:rPr>
                <w:rFonts w:ascii="Comic Sans MS" w:hAnsi="Comic Sans MS"/>
                <w:b/>
                <w:sz w:val="18"/>
                <w:szCs w:val="18"/>
              </w:rPr>
              <w:t xml:space="preserve">(a medio </w:t>
            </w:r>
            <w:r w:rsidR="002F25C8">
              <w:rPr>
                <w:rFonts w:ascii="Comic Sans MS" w:hAnsi="Comic Sans MS"/>
                <w:b/>
                <w:sz w:val="18"/>
                <w:szCs w:val="18"/>
              </w:rPr>
              <w:t>t</w:t>
            </w:r>
            <w:r w:rsidRPr="00827E3B">
              <w:rPr>
                <w:rFonts w:ascii="Comic Sans MS" w:hAnsi="Comic Sans MS"/>
                <w:b/>
                <w:sz w:val="18"/>
                <w:szCs w:val="18"/>
              </w:rPr>
              <w:t>ermine)</w:t>
            </w:r>
          </w:p>
        </w:tc>
        <w:tc>
          <w:tcPr>
            <w:tcW w:w="148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AD7" w:rsidRPr="00D979E7" w:rsidRDefault="002A4AD7" w:rsidP="002F25C8">
            <w:pPr>
              <w:shd w:val="clear" w:color="auto" w:fill="FFFFFF" w:themeFill="background1"/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D979E7">
              <w:rPr>
                <w:rFonts w:ascii="Comic Sans MS" w:hAnsi="Comic Sans MS"/>
                <w:b/>
                <w:sz w:val="20"/>
                <w:szCs w:val="20"/>
              </w:rPr>
              <w:t>ATTIVITA’</w:t>
            </w:r>
            <w:r>
              <w:rPr>
                <w:rStyle w:val="Rimandonotaapidipagina"/>
                <w:rFonts w:ascii="Comic Sans MS" w:hAnsi="Comic Sans MS"/>
                <w:b/>
                <w:sz w:val="20"/>
                <w:szCs w:val="20"/>
              </w:rPr>
              <w:footnoteReference w:id="15"/>
            </w:r>
            <w:r w:rsidRPr="00D979E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</w:p>
          <w:p w:rsidR="002A4AD7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3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A4AD7" w:rsidRDefault="002A4AD7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it-IT"/>
              </w:rPr>
              <w:t>Interventi</w:t>
            </w:r>
            <w:r>
              <w:rPr>
                <w:rStyle w:val="Rimandonotaapidipagina"/>
                <w:rFonts w:eastAsia="Times New Roman" w:cstheme="minorHAnsi"/>
                <w:b/>
                <w:sz w:val="28"/>
                <w:szCs w:val="28"/>
                <w:lang w:eastAsia="it-IT"/>
              </w:rPr>
              <w:footnoteReference w:id="16"/>
            </w:r>
          </w:p>
        </w:tc>
        <w:tc>
          <w:tcPr>
            <w:tcW w:w="41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A4AD7" w:rsidRDefault="002A4AD7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it-IT"/>
              </w:rPr>
              <w:t>Fattori Ambientali</w:t>
            </w:r>
            <w:r>
              <w:rPr>
                <w:rStyle w:val="Rimandonotaapidipagina"/>
                <w:rFonts w:eastAsia="Times New Roman" w:cstheme="minorHAnsi"/>
                <w:b/>
                <w:sz w:val="28"/>
                <w:szCs w:val="28"/>
                <w:lang w:eastAsia="it-IT"/>
              </w:rPr>
              <w:footnoteReference w:id="17"/>
            </w:r>
          </w:p>
          <w:p w:rsidR="002A4AD7" w:rsidRDefault="002A4AD7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(Indicare chi è necessario </w:t>
            </w:r>
          </w:p>
          <w:p w:rsidR="002A4AD7" w:rsidRPr="00BD5CE3" w:rsidRDefault="002A4AD7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per realizzare l’attività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A4AD7" w:rsidRDefault="002A4AD7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it-IT"/>
              </w:rPr>
              <w:t>Verifica e (Performance)</w:t>
            </w:r>
          </w:p>
        </w:tc>
      </w:tr>
      <w:tr w:rsidR="002A4AD7" w:rsidRPr="00685F2B" w:rsidTr="00165216">
        <w:trPr>
          <w:trHeight w:val="1245"/>
        </w:trPr>
        <w:tc>
          <w:tcPr>
            <w:tcW w:w="1939" w:type="dxa"/>
            <w:vMerge/>
            <w:shd w:val="clear" w:color="auto" w:fill="auto"/>
          </w:tcPr>
          <w:p w:rsidR="002A4AD7" w:rsidRDefault="002A4AD7" w:rsidP="002F25C8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25" w:type="dxa"/>
            <w:vMerge/>
          </w:tcPr>
          <w:p w:rsidR="002A4AD7" w:rsidRPr="00D979E7" w:rsidRDefault="002A4AD7" w:rsidP="002F25C8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2A4AD7" w:rsidRDefault="002A4AD7" w:rsidP="002F25C8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AD7" w:rsidRDefault="002A4AD7" w:rsidP="002F25C8">
            <w:pPr>
              <w:shd w:val="clear" w:color="auto" w:fill="FFFFFF" w:themeFill="background1"/>
              <w:spacing w:after="0"/>
              <w:ind w:left="851" w:hanging="851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D7" w:rsidRDefault="002A4AD7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AD7" w:rsidRPr="00BD5CE3" w:rsidRDefault="002A4AD7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BD5CE3">
              <w:rPr>
                <w:rFonts w:cstheme="minorHAnsi"/>
                <w:b/>
                <w:sz w:val="24"/>
                <w:szCs w:val="24"/>
                <w:lang w:eastAsia="it-IT"/>
              </w:rPr>
              <w:t>B</w:t>
            </w:r>
            <w:r>
              <w:rPr>
                <w:rFonts w:cstheme="minorHAnsi"/>
                <w:b/>
                <w:sz w:val="24"/>
                <w:szCs w:val="24"/>
                <w:lang w:eastAsia="it-IT"/>
              </w:rPr>
              <w:t>a</w:t>
            </w:r>
            <w:r w:rsidRPr="00BD5CE3">
              <w:rPr>
                <w:rFonts w:cstheme="minorHAnsi"/>
                <w:b/>
                <w:sz w:val="24"/>
                <w:szCs w:val="24"/>
                <w:lang w:eastAsia="it-IT"/>
              </w:rPr>
              <w:t>rriere da rimuovere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A4AD7" w:rsidRPr="00BD5CE3" w:rsidRDefault="002A4AD7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BD5CE3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Facilitatore da attivare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A4AD7" w:rsidRDefault="002A4AD7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</w:p>
        </w:tc>
      </w:tr>
      <w:tr w:rsidR="002A4AD7" w:rsidRPr="00EE1876" w:rsidTr="00165216">
        <w:trPr>
          <w:cantSplit/>
          <w:trHeight w:val="698"/>
        </w:trPr>
        <w:tc>
          <w:tcPr>
            <w:tcW w:w="1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AD7" w:rsidRPr="00EE1876" w:rsidRDefault="002A4AD7" w:rsidP="002F25C8">
            <w:pPr>
              <w:shd w:val="clear" w:color="auto" w:fill="FFFFFF" w:themeFill="background1"/>
              <w:ind w:left="851" w:hanging="851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AD7" w:rsidRDefault="002A4AD7" w:rsidP="002F25C8">
            <w:pPr>
              <w:shd w:val="clear" w:color="auto" w:fill="FFFFFF" w:themeFill="background1"/>
              <w:ind w:left="851" w:hanging="851"/>
              <w:jc w:val="center"/>
              <w:rPr>
                <w:rFonts w:cstheme="minorHAnsi"/>
                <w:b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4AD7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</w:tr>
      <w:tr w:rsidR="002A4AD7" w:rsidRPr="00EE1876" w:rsidTr="00165216">
        <w:trPr>
          <w:cantSplit/>
          <w:trHeight w:val="840"/>
        </w:trPr>
        <w:tc>
          <w:tcPr>
            <w:tcW w:w="1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AD7" w:rsidRPr="00EE1876" w:rsidRDefault="002A4AD7" w:rsidP="002F25C8">
            <w:pPr>
              <w:shd w:val="clear" w:color="auto" w:fill="FFFFFF" w:themeFill="background1"/>
              <w:ind w:left="851" w:hanging="851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AD7" w:rsidRDefault="002A4AD7" w:rsidP="002F25C8">
            <w:pPr>
              <w:shd w:val="clear" w:color="auto" w:fill="FFFFFF" w:themeFill="background1"/>
              <w:ind w:left="851" w:hanging="851"/>
              <w:jc w:val="center"/>
              <w:rPr>
                <w:rFonts w:cstheme="minorHAnsi"/>
                <w:b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4AD7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</w:tr>
      <w:tr w:rsidR="002A4AD7" w:rsidRPr="00EE1876" w:rsidTr="00165216">
        <w:trPr>
          <w:cantSplit/>
          <w:trHeight w:val="840"/>
        </w:trPr>
        <w:tc>
          <w:tcPr>
            <w:tcW w:w="1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AD7" w:rsidRPr="00EE1876" w:rsidRDefault="002A4AD7" w:rsidP="002F25C8">
            <w:pPr>
              <w:shd w:val="clear" w:color="auto" w:fill="FFFFFF" w:themeFill="background1"/>
              <w:ind w:left="851" w:hanging="851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AD7" w:rsidRDefault="002A4AD7" w:rsidP="002F25C8">
            <w:pPr>
              <w:shd w:val="clear" w:color="auto" w:fill="FFFFFF" w:themeFill="background1"/>
              <w:ind w:left="851" w:hanging="851"/>
              <w:jc w:val="center"/>
              <w:rPr>
                <w:rFonts w:cstheme="minorHAnsi"/>
                <w:b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4AD7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</w:tr>
    </w:tbl>
    <w:p w:rsidR="002A4AD7" w:rsidRDefault="002A4AD7" w:rsidP="002A4AD7">
      <w:pPr>
        <w:shd w:val="clear" w:color="auto" w:fill="FFFFFF" w:themeFill="background1"/>
        <w:ind w:left="851" w:hanging="851"/>
        <w:rPr>
          <w:b/>
        </w:rPr>
      </w:pPr>
    </w:p>
    <w:p w:rsidR="00292AEC" w:rsidRDefault="00292AEC" w:rsidP="00AC4059">
      <w:pPr>
        <w:shd w:val="clear" w:color="auto" w:fill="FFFFFF" w:themeFill="background1"/>
        <w:ind w:left="851" w:hanging="851"/>
        <w:rPr>
          <w:b/>
        </w:rPr>
      </w:pPr>
    </w:p>
    <w:p w:rsidR="00292AEC" w:rsidRDefault="00292AEC" w:rsidP="00AC4059">
      <w:pPr>
        <w:shd w:val="clear" w:color="auto" w:fill="FFFFFF" w:themeFill="background1"/>
        <w:ind w:left="851" w:hanging="851"/>
        <w:rPr>
          <w:b/>
        </w:rPr>
      </w:pPr>
    </w:p>
    <w:p w:rsidR="002F25C8" w:rsidRDefault="002F25C8" w:rsidP="00AC4059">
      <w:pPr>
        <w:shd w:val="clear" w:color="auto" w:fill="FFFFFF" w:themeFill="background1"/>
        <w:ind w:left="851" w:hanging="851"/>
        <w:rPr>
          <w:b/>
        </w:rPr>
      </w:pPr>
    </w:p>
    <w:p w:rsidR="002A4AD7" w:rsidRPr="00C108F7" w:rsidRDefault="002A4AD7" w:rsidP="002A4AD7">
      <w:pPr>
        <w:shd w:val="clear" w:color="auto" w:fill="FFFFFF" w:themeFill="background1"/>
        <w:spacing w:after="0"/>
        <w:jc w:val="both"/>
        <w:rPr>
          <w:sz w:val="16"/>
          <w:szCs w:val="16"/>
        </w:rPr>
      </w:pPr>
    </w:p>
    <w:tbl>
      <w:tblPr>
        <w:tblpPr w:leftFromText="142" w:rightFromText="142" w:vertAnchor="text" w:horzAnchor="margin" w:tblpY="1"/>
        <w:tblOverlap w:val="never"/>
        <w:tblW w:w="151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39"/>
        <w:gridCol w:w="1943"/>
        <w:gridCol w:w="1714"/>
        <w:gridCol w:w="1384"/>
        <w:gridCol w:w="2463"/>
        <w:gridCol w:w="2099"/>
        <w:gridCol w:w="2048"/>
        <w:gridCol w:w="1573"/>
      </w:tblGrid>
      <w:tr w:rsidR="002A4AD7" w:rsidRPr="00685F2B" w:rsidTr="002F25C8">
        <w:trPr>
          <w:trHeight w:val="272"/>
        </w:trPr>
        <w:tc>
          <w:tcPr>
            <w:tcW w:w="15163" w:type="dxa"/>
            <w:gridSpan w:val="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A4AD7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ascii="Comic Sans MS" w:eastAsia="Times New Roman" w:hAnsi="Comic Sans MS" w:cs="Times New Roman"/>
                <w:sz w:val="18"/>
                <w:szCs w:val="18"/>
                <w:lang w:eastAsia="it-IT"/>
              </w:rPr>
            </w:pPr>
          </w:p>
          <w:p w:rsidR="002A4AD7" w:rsidRPr="006007C7" w:rsidRDefault="002A4AD7" w:rsidP="002A4AD7">
            <w:pPr>
              <w:shd w:val="clear" w:color="auto" w:fill="FFFFFF" w:themeFill="background1"/>
              <w:spacing w:after="0" w:line="240" w:lineRule="auto"/>
              <w:ind w:left="851" w:hanging="851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  <w:r w:rsidRPr="006007C7">
              <w:rPr>
                <w:rFonts w:ascii="Comic Sans MS" w:eastAsia="Times New Roman" w:hAnsi="Comic Sans MS" w:cs="Times New Roman"/>
                <w:b/>
                <w:lang w:eastAsia="it-IT"/>
              </w:rPr>
              <w:t>AREA LOGICO-MATEMATICA</w:t>
            </w:r>
          </w:p>
          <w:p w:rsidR="002A4AD7" w:rsidRDefault="002A4AD7" w:rsidP="002A4AD7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  <w:r w:rsidRPr="006007C7">
              <w:rPr>
                <w:rFonts w:ascii="Comic Sans MS" w:eastAsia="Times New Roman" w:hAnsi="Comic Sans MS" w:cs="Times New Roman"/>
                <w:sz w:val="18"/>
                <w:szCs w:val="18"/>
                <w:lang w:eastAsia="it-IT"/>
              </w:rPr>
              <w:t>(Forme e colori, concetti topologici, processi di seriazione e di classificazione, concetto di quantità e di numero, calcolo scritto e mentale, logica, risoluzioni di problemi, capacità di astrazione)</w:t>
            </w:r>
            <w:r w:rsidRPr="006007C7">
              <w:rPr>
                <w:rFonts w:ascii="Comic Sans MS" w:eastAsia="Times New Roman" w:hAnsi="Comic Sans MS" w:cs="Times New Roman"/>
                <w:b/>
                <w:lang w:eastAsia="it-IT"/>
              </w:rPr>
              <w:t>.</w:t>
            </w:r>
          </w:p>
        </w:tc>
      </w:tr>
      <w:tr w:rsidR="002A4AD7" w:rsidRPr="00685F2B" w:rsidTr="002F25C8">
        <w:trPr>
          <w:trHeight w:val="1018"/>
        </w:trPr>
        <w:tc>
          <w:tcPr>
            <w:tcW w:w="1939" w:type="dxa"/>
            <w:vMerge w:val="restart"/>
            <w:shd w:val="clear" w:color="auto" w:fill="auto"/>
          </w:tcPr>
          <w:p w:rsidR="002A4AD7" w:rsidRDefault="002A4AD7" w:rsidP="002F25C8">
            <w:pPr>
              <w:shd w:val="clear" w:color="auto" w:fill="FFFFFF" w:themeFill="background1"/>
              <w:spacing w:after="0"/>
              <w:ind w:left="851" w:hanging="851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COMPETENZE</w:t>
            </w:r>
          </w:p>
          <w:p w:rsidR="002A4AD7" w:rsidRDefault="002A4AD7" w:rsidP="002F25C8">
            <w:pPr>
              <w:shd w:val="clear" w:color="auto" w:fill="FFFFFF" w:themeFill="background1"/>
              <w:spacing w:after="0"/>
              <w:ind w:left="851" w:hanging="851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ACQUISTE</w:t>
            </w:r>
          </w:p>
          <w:p w:rsidR="002A4AD7" w:rsidRPr="00827E3B" w:rsidRDefault="002A4AD7" w:rsidP="002F25C8">
            <w:pPr>
              <w:shd w:val="clear" w:color="auto" w:fill="FFFFFF" w:themeFill="background1"/>
              <w:spacing w:after="0"/>
              <w:ind w:left="426" w:hanging="426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27E3B">
              <w:rPr>
                <w:rFonts w:ascii="Comic Sans MS" w:hAnsi="Comic Sans MS"/>
                <w:b/>
                <w:sz w:val="18"/>
                <w:szCs w:val="18"/>
              </w:rPr>
              <w:t>(abilità possedute adeguatamente)</w:t>
            </w:r>
          </w:p>
        </w:tc>
        <w:tc>
          <w:tcPr>
            <w:tcW w:w="1943" w:type="dxa"/>
            <w:vMerge w:val="restart"/>
          </w:tcPr>
          <w:p w:rsidR="002A4AD7" w:rsidRDefault="002A4AD7" w:rsidP="002F25C8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979E7">
              <w:rPr>
                <w:rFonts w:ascii="Comic Sans MS" w:hAnsi="Comic Sans MS"/>
                <w:b/>
                <w:sz w:val="20"/>
                <w:szCs w:val="20"/>
              </w:rPr>
              <w:t>DIFFICOLTÀ/</w:t>
            </w:r>
          </w:p>
          <w:p w:rsidR="002A4AD7" w:rsidRPr="00D979E7" w:rsidRDefault="002A4AD7" w:rsidP="002F25C8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979E7">
              <w:rPr>
                <w:rFonts w:ascii="Comic Sans MS" w:hAnsi="Comic Sans MS"/>
                <w:b/>
                <w:sz w:val="20"/>
                <w:szCs w:val="20"/>
              </w:rPr>
              <w:t>POTENZIALITÀ</w:t>
            </w:r>
          </w:p>
          <w:p w:rsidR="002F25C8" w:rsidRDefault="002A4AD7" w:rsidP="002F25C8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27E3B">
              <w:rPr>
                <w:rFonts w:ascii="Comic Sans MS" w:hAnsi="Comic Sans MS"/>
                <w:b/>
                <w:sz w:val="18"/>
                <w:szCs w:val="18"/>
              </w:rPr>
              <w:t>(facilitatori/</w:t>
            </w:r>
          </w:p>
          <w:p w:rsidR="002A4AD7" w:rsidRPr="00827E3B" w:rsidRDefault="002A4AD7" w:rsidP="002F25C8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27E3B">
              <w:rPr>
                <w:rFonts w:ascii="Comic Sans MS" w:hAnsi="Comic Sans MS"/>
                <w:b/>
                <w:sz w:val="18"/>
                <w:szCs w:val="18"/>
              </w:rPr>
              <w:t>barriere)</w:t>
            </w:r>
          </w:p>
        </w:tc>
        <w:tc>
          <w:tcPr>
            <w:tcW w:w="1714" w:type="dxa"/>
            <w:vMerge w:val="restart"/>
          </w:tcPr>
          <w:p w:rsidR="002A4AD7" w:rsidRDefault="002A4AD7" w:rsidP="002F25C8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OBIETTIVI </w:t>
            </w:r>
          </w:p>
          <w:p w:rsidR="002A4AD7" w:rsidRPr="00827E3B" w:rsidRDefault="002A4AD7" w:rsidP="002F25C8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27E3B">
              <w:rPr>
                <w:rFonts w:ascii="Comic Sans MS" w:hAnsi="Comic Sans MS"/>
                <w:b/>
                <w:sz w:val="18"/>
                <w:szCs w:val="18"/>
              </w:rPr>
              <w:t>(a medio termine)</w:t>
            </w: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AD7" w:rsidRPr="00D979E7" w:rsidRDefault="002A4AD7" w:rsidP="002F25C8">
            <w:pPr>
              <w:shd w:val="clear" w:color="auto" w:fill="FFFFFF" w:themeFill="background1"/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D979E7">
              <w:rPr>
                <w:rFonts w:ascii="Comic Sans MS" w:hAnsi="Comic Sans MS"/>
                <w:b/>
                <w:sz w:val="20"/>
                <w:szCs w:val="20"/>
              </w:rPr>
              <w:t>ATTIVITA’</w:t>
            </w:r>
            <w:r>
              <w:rPr>
                <w:rStyle w:val="Rimandonotaapidipagina"/>
                <w:rFonts w:ascii="Comic Sans MS" w:hAnsi="Comic Sans MS"/>
                <w:b/>
                <w:sz w:val="20"/>
                <w:szCs w:val="20"/>
              </w:rPr>
              <w:footnoteReference w:id="18"/>
            </w:r>
            <w:r w:rsidRPr="00D979E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</w:p>
          <w:p w:rsidR="002A4AD7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46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A4AD7" w:rsidRDefault="002A4AD7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it-IT"/>
              </w:rPr>
              <w:t>Interventi</w:t>
            </w:r>
            <w:r>
              <w:rPr>
                <w:rStyle w:val="Rimandonotaapidipagina"/>
                <w:rFonts w:eastAsia="Times New Roman" w:cstheme="minorHAnsi"/>
                <w:b/>
                <w:sz w:val="28"/>
                <w:szCs w:val="28"/>
                <w:lang w:eastAsia="it-IT"/>
              </w:rPr>
              <w:footnoteReference w:id="19"/>
            </w:r>
          </w:p>
        </w:tc>
        <w:tc>
          <w:tcPr>
            <w:tcW w:w="41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A4AD7" w:rsidRDefault="002A4AD7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it-IT"/>
              </w:rPr>
              <w:t>Fattori Ambientali</w:t>
            </w:r>
            <w:r>
              <w:rPr>
                <w:rStyle w:val="Rimandonotaapidipagina"/>
                <w:rFonts w:eastAsia="Times New Roman" w:cstheme="minorHAnsi"/>
                <w:b/>
                <w:sz w:val="28"/>
                <w:szCs w:val="28"/>
                <w:lang w:eastAsia="it-IT"/>
              </w:rPr>
              <w:footnoteReference w:id="20"/>
            </w:r>
          </w:p>
          <w:p w:rsidR="002A4AD7" w:rsidRDefault="002A4AD7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(Indicare chi è necessario </w:t>
            </w:r>
          </w:p>
          <w:p w:rsidR="002A4AD7" w:rsidRPr="00BD5CE3" w:rsidRDefault="002A4AD7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per realizzare l’attività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A4AD7" w:rsidRDefault="002A4AD7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it-IT"/>
              </w:rPr>
              <w:t>Verifica e (Performance)</w:t>
            </w:r>
          </w:p>
        </w:tc>
      </w:tr>
      <w:tr w:rsidR="002A4AD7" w:rsidRPr="00685F2B" w:rsidTr="002F25C8">
        <w:trPr>
          <w:trHeight w:val="1245"/>
        </w:trPr>
        <w:tc>
          <w:tcPr>
            <w:tcW w:w="1939" w:type="dxa"/>
            <w:vMerge/>
            <w:shd w:val="clear" w:color="auto" w:fill="auto"/>
          </w:tcPr>
          <w:p w:rsidR="002A4AD7" w:rsidRDefault="002A4AD7" w:rsidP="002F25C8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43" w:type="dxa"/>
            <w:vMerge/>
          </w:tcPr>
          <w:p w:rsidR="002A4AD7" w:rsidRPr="00D979E7" w:rsidRDefault="002A4AD7" w:rsidP="002F25C8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A4AD7" w:rsidRDefault="002A4AD7" w:rsidP="002F25C8">
            <w:pPr>
              <w:shd w:val="clear" w:color="auto" w:fill="FFFFFF" w:themeFill="background1"/>
              <w:spacing w:after="0"/>
              <w:ind w:left="851" w:hanging="851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AD7" w:rsidRDefault="002A4AD7" w:rsidP="002F25C8">
            <w:pPr>
              <w:shd w:val="clear" w:color="auto" w:fill="FFFFFF" w:themeFill="background1"/>
              <w:spacing w:after="0"/>
              <w:ind w:left="851" w:hanging="851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D7" w:rsidRDefault="002A4AD7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AD7" w:rsidRPr="00BD5CE3" w:rsidRDefault="002A4AD7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BD5CE3">
              <w:rPr>
                <w:rFonts w:cstheme="minorHAnsi"/>
                <w:b/>
                <w:sz w:val="24"/>
                <w:szCs w:val="24"/>
                <w:lang w:eastAsia="it-IT"/>
              </w:rPr>
              <w:t>B</w:t>
            </w:r>
            <w:r>
              <w:rPr>
                <w:rFonts w:cstheme="minorHAnsi"/>
                <w:b/>
                <w:sz w:val="24"/>
                <w:szCs w:val="24"/>
                <w:lang w:eastAsia="it-IT"/>
              </w:rPr>
              <w:t>a</w:t>
            </w:r>
            <w:r w:rsidRPr="00BD5CE3">
              <w:rPr>
                <w:rFonts w:cstheme="minorHAnsi"/>
                <w:b/>
                <w:sz w:val="24"/>
                <w:szCs w:val="24"/>
                <w:lang w:eastAsia="it-IT"/>
              </w:rPr>
              <w:t>rriere da rimuovere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A4AD7" w:rsidRPr="00BD5CE3" w:rsidRDefault="002A4AD7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BD5CE3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Facilitatore da attivare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A4AD7" w:rsidRDefault="002A4AD7" w:rsidP="002F25C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</w:p>
        </w:tc>
      </w:tr>
      <w:tr w:rsidR="002A4AD7" w:rsidRPr="00EE1876" w:rsidTr="002F25C8">
        <w:trPr>
          <w:cantSplit/>
          <w:trHeight w:val="698"/>
        </w:trPr>
        <w:tc>
          <w:tcPr>
            <w:tcW w:w="1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AD7" w:rsidRPr="00EE1876" w:rsidRDefault="002A4AD7" w:rsidP="002F25C8">
            <w:pPr>
              <w:shd w:val="clear" w:color="auto" w:fill="FFFFFF" w:themeFill="background1"/>
              <w:ind w:left="851" w:hanging="851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AD7" w:rsidRDefault="002A4AD7" w:rsidP="002F25C8">
            <w:pPr>
              <w:shd w:val="clear" w:color="auto" w:fill="FFFFFF" w:themeFill="background1"/>
              <w:ind w:left="851" w:hanging="851"/>
              <w:jc w:val="center"/>
              <w:rPr>
                <w:rFonts w:cstheme="minorHAnsi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4AD7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</w:tr>
      <w:tr w:rsidR="002A4AD7" w:rsidRPr="00EE1876" w:rsidTr="002F25C8">
        <w:trPr>
          <w:cantSplit/>
          <w:trHeight w:val="840"/>
        </w:trPr>
        <w:tc>
          <w:tcPr>
            <w:tcW w:w="1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AD7" w:rsidRPr="00EE1876" w:rsidRDefault="002A4AD7" w:rsidP="002F25C8">
            <w:pPr>
              <w:shd w:val="clear" w:color="auto" w:fill="FFFFFF" w:themeFill="background1"/>
              <w:ind w:left="851" w:hanging="851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AD7" w:rsidRDefault="002A4AD7" w:rsidP="002F25C8">
            <w:pPr>
              <w:shd w:val="clear" w:color="auto" w:fill="FFFFFF" w:themeFill="background1"/>
              <w:ind w:left="851" w:hanging="851"/>
              <w:jc w:val="center"/>
              <w:rPr>
                <w:rFonts w:cstheme="minorHAnsi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4AD7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</w:tr>
      <w:tr w:rsidR="002A4AD7" w:rsidRPr="00EE1876" w:rsidTr="002F25C8">
        <w:trPr>
          <w:cantSplit/>
          <w:trHeight w:val="840"/>
        </w:trPr>
        <w:tc>
          <w:tcPr>
            <w:tcW w:w="1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AD7" w:rsidRPr="00EE1876" w:rsidRDefault="002A4AD7" w:rsidP="002F25C8">
            <w:pPr>
              <w:shd w:val="clear" w:color="auto" w:fill="FFFFFF" w:themeFill="background1"/>
              <w:ind w:left="851" w:hanging="851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AD7" w:rsidRDefault="002A4AD7" w:rsidP="002F25C8">
            <w:pPr>
              <w:shd w:val="clear" w:color="auto" w:fill="FFFFFF" w:themeFill="background1"/>
              <w:ind w:left="851" w:hanging="851"/>
              <w:jc w:val="center"/>
              <w:rPr>
                <w:rFonts w:cstheme="minorHAnsi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4AD7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outlineLvl w:val="0"/>
              <w:rPr>
                <w:rFonts w:cstheme="minorHAnsi"/>
                <w:lang w:eastAsia="it-IT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4AD7" w:rsidRPr="00EE1876" w:rsidRDefault="002A4AD7" w:rsidP="002F25C8">
            <w:pPr>
              <w:keepNext/>
              <w:shd w:val="clear" w:color="auto" w:fill="FFFFFF" w:themeFill="background1"/>
              <w:spacing w:after="0" w:line="240" w:lineRule="auto"/>
              <w:ind w:left="851" w:hanging="851"/>
              <w:jc w:val="center"/>
              <w:outlineLvl w:val="0"/>
              <w:rPr>
                <w:rFonts w:cstheme="minorHAnsi"/>
                <w:lang w:eastAsia="it-IT"/>
              </w:rPr>
            </w:pPr>
          </w:p>
        </w:tc>
      </w:tr>
    </w:tbl>
    <w:p w:rsidR="002A4AD7" w:rsidRDefault="002A4AD7" w:rsidP="002A4AD7">
      <w:pPr>
        <w:shd w:val="clear" w:color="auto" w:fill="FFFFFF" w:themeFill="background1"/>
        <w:ind w:left="851" w:hanging="851"/>
        <w:rPr>
          <w:b/>
        </w:rPr>
      </w:pPr>
    </w:p>
    <w:p w:rsidR="002A4AD7" w:rsidRDefault="002A4AD7" w:rsidP="002A4AD7">
      <w:pPr>
        <w:shd w:val="clear" w:color="auto" w:fill="FFFFFF" w:themeFill="background1"/>
        <w:ind w:left="851" w:hanging="851"/>
        <w:rPr>
          <w:b/>
        </w:rPr>
      </w:pPr>
    </w:p>
    <w:p w:rsidR="002A4AD7" w:rsidRDefault="002A4AD7" w:rsidP="002A4AD7">
      <w:pPr>
        <w:shd w:val="clear" w:color="auto" w:fill="FFFFFF" w:themeFill="background1"/>
        <w:ind w:left="851" w:hanging="851"/>
        <w:rPr>
          <w:b/>
        </w:rPr>
      </w:pPr>
    </w:p>
    <w:p w:rsidR="008F28E7" w:rsidRDefault="008F28E7" w:rsidP="00AC4059">
      <w:pPr>
        <w:shd w:val="clear" w:color="auto" w:fill="FFFFFF" w:themeFill="background1"/>
        <w:ind w:left="851" w:hanging="851"/>
        <w:rPr>
          <w:b/>
        </w:rPr>
      </w:pPr>
    </w:p>
    <w:p w:rsidR="00770B55" w:rsidRPr="00770B55" w:rsidRDefault="00770B55" w:rsidP="00372AA1">
      <w:pPr>
        <w:pStyle w:val="Sottotitol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770B55">
        <w:rPr>
          <w:rFonts w:asciiTheme="minorHAnsi" w:hAnsiTheme="minorHAnsi" w:cstheme="minorHAnsi"/>
          <w:b/>
          <w:sz w:val="32"/>
          <w:szCs w:val="32"/>
        </w:rPr>
        <w:lastRenderedPageBreak/>
        <w:t>RACCORDO CON GLI OBIETTIVI DELLA CLASSE O DEL GRUPPO-CLASSE</w:t>
      </w:r>
    </w:p>
    <w:p w:rsidR="00770B55" w:rsidRPr="00770B55" w:rsidRDefault="00770B55" w:rsidP="00372AA1">
      <w:pPr>
        <w:pStyle w:val="Sottotitolo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372AA1" w:rsidRPr="00AE1126" w:rsidRDefault="00372AA1" w:rsidP="00372AA1">
      <w:pPr>
        <w:pStyle w:val="Sottotitolo"/>
        <w:jc w:val="both"/>
        <w:rPr>
          <w:rFonts w:asciiTheme="minorHAnsi" w:hAnsiTheme="minorHAnsi" w:cstheme="minorHAnsi"/>
          <w:b/>
          <w:i/>
          <w:sz w:val="24"/>
        </w:rPr>
      </w:pPr>
      <w:r w:rsidRPr="00AE1126">
        <w:rPr>
          <w:rFonts w:asciiTheme="minorHAnsi" w:hAnsiTheme="minorHAnsi" w:cstheme="minorHAnsi"/>
          <w:sz w:val="22"/>
          <w:szCs w:val="22"/>
        </w:rPr>
        <w:t xml:space="preserve">L'alunno segue, per decisione unanime del Consiglio di Classe, sentito il parere dei genitori, del gruppo di lavoro per l'inclusione scolastica degli alunni BES, dell'A.S.L di competenza, </w:t>
      </w:r>
      <w:r w:rsidRPr="00AE1126">
        <w:rPr>
          <w:rFonts w:asciiTheme="minorHAnsi" w:hAnsiTheme="minorHAnsi" w:cstheme="minorHAnsi"/>
          <w:b/>
          <w:bCs/>
          <w:sz w:val="22"/>
          <w:szCs w:val="22"/>
        </w:rPr>
        <w:t xml:space="preserve">una programmazione differenziata, diversificata, semplificata e ridotta con obiettivi didattici formativi solo in parte riconducibili ai programmi ministeriali pertanto, nelle certificazioni rilasciate, la votazione è riferita al P.E.I. e non ai programmi ministeriali </w:t>
      </w:r>
      <w:r w:rsidRPr="00AE1126">
        <w:rPr>
          <w:rFonts w:asciiTheme="minorHAnsi" w:hAnsiTheme="minorHAnsi" w:cstheme="minorHAnsi"/>
          <w:sz w:val="22"/>
          <w:szCs w:val="22"/>
        </w:rPr>
        <w:t>(ai sensi dell’O.M. n.90 del 2001, art. 15 comma 6).</w:t>
      </w:r>
    </w:p>
    <w:tbl>
      <w:tblPr>
        <w:tblStyle w:val="Sfondomedio1-Colore3"/>
        <w:tblW w:w="5000" w:type="pct"/>
        <w:tblLook w:val="04A0"/>
      </w:tblPr>
      <w:tblGrid>
        <w:gridCol w:w="7246"/>
        <w:gridCol w:w="664"/>
        <w:gridCol w:w="6593"/>
      </w:tblGrid>
      <w:tr w:rsidR="00372AA1" w:rsidRPr="000C52B2" w:rsidTr="00770B55">
        <w:trPr>
          <w:cnfStyle w:val="100000000000"/>
          <w:trHeight w:val="528"/>
        </w:trPr>
        <w:tc>
          <w:tcPr>
            <w:cnfStyle w:val="00100000000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AA1" w:rsidRPr="000C52B2" w:rsidRDefault="00372AA1" w:rsidP="002F25C8">
            <w:pPr>
              <w:tabs>
                <w:tab w:val="left" w:pos="8833"/>
              </w:tabs>
              <w:jc w:val="center"/>
              <w:rPr>
                <w:rFonts w:eastAsia="Arial Unicode MS" w:cs="Arial Unicode MS"/>
                <w:b w:val="0"/>
                <w:i/>
                <w:sz w:val="16"/>
                <w:szCs w:val="16"/>
              </w:rPr>
            </w:pPr>
            <w:r w:rsidRPr="00F100D1">
              <w:rPr>
                <w:rFonts w:cstheme="minorHAnsi"/>
                <w:color w:val="auto"/>
                <w:sz w:val="32"/>
              </w:rPr>
              <w:t>TIPO DI PROGRAMMAZIONE</w:t>
            </w:r>
          </w:p>
        </w:tc>
      </w:tr>
      <w:tr w:rsidR="00372AA1" w:rsidRPr="00F100D1" w:rsidTr="002F25C8">
        <w:trPr>
          <w:cnfStyle w:val="000000100000"/>
          <w:trHeight w:val="1394"/>
        </w:trPr>
        <w:tc>
          <w:tcPr>
            <w:cnfStyle w:val="001000000000"/>
            <w:tcW w:w="249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72AA1" w:rsidRPr="00F100D1" w:rsidRDefault="00372AA1" w:rsidP="002F25C8">
            <w:pPr>
              <w:autoSpaceDE w:val="0"/>
              <w:autoSpaceDN w:val="0"/>
              <w:adjustRightInd w:val="0"/>
              <w:ind w:right="-24"/>
              <w:jc w:val="both"/>
              <w:rPr>
                <w:rFonts w:eastAsia="Arial Unicode MS" w:cs="Arial Unicode MS"/>
                <w:b w:val="0"/>
              </w:rPr>
            </w:pPr>
            <w:r w:rsidRPr="00F100D1">
              <w:rPr>
                <w:rFonts w:eastAsia="Arial Unicode MS" w:cs="Arial Unicode MS"/>
                <w:b w:val="0"/>
              </w:rPr>
              <w:t>1° PERCORSO</w:t>
            </w:r>
          </w:p>
          <w:p w:rsidR="00372AA1" w:rsidRPr="00F100D1" w:rsidRDefault="00372AA1" w:rsidP="002F25C8">
            <w:pPr>
              <w:autoSpaceDE w:val="0"/>
              <w:autoSpaceDN w:val="0"/>
              <w:adjustRightInd w:val="0"/>
              <w:ind w:right="-24"/>
              <w:jc w:val="both"/>
              <w:rPr>
                <w:rFonts w:eastAsia="Arial Unicode MS" w:cs="Arial Unicode MS"/>
                <w:b w:val="0"/>
              </w:rPr>
            </w:pPr>
            <w:r w:rsidRPr="00F100D1">
              <w:rPr>
                <w:rFonts w:eastAsia="Arial Unicode MS" w:cs="Arial Unicode MS"/>
              </w:rPr>
              <w:t>L’allievo/a che ha seguito per tutto l’anno questo percorso, in sede di scrutinio, è valutato/a in base agli stessi criteri adottati nei confronti degli altri alunni della classe: è quindi promosso, non promosso o promosso con debito/i formativo/i.</w:t>
            </w:r>
            <w:r w:rsidRPr="00F100D1">
              <w:rPr>
                <w:rFonts w:eastAsia="Arial Unicode MS" w:cs="Arial Unicode MS"/>
                <w:b w:val="0"/>
              </w:rPr>
              <w:t xml:space="preserve">  </w:t>
            </w:r>
          </w:p>
          <w:p w:rsidR="00372AA1" w:rsidRPr="00F100D1" w:rsidRDefault="00372AA1" w:rsidP="002F25C8">
            <w:pPr>
              <w:autoSpaceDE w:val="0"/>
              <w:autoSpaceDN w:val="0"/>
              <w:adjustRightInd w:val="0"/>
              <w:ind w:right="-24"/>
              <w:jc w:val="both"/>
              <w:rPr>
                <w:rFonts w:eastAsia="Arial Unicode MS" w:cs="Arial Unicode MS"/>
                <w:b w:val="0"/>
              </w:rPr>
            </w:pPr>
            <w:r w:rsidRPr="00F100D1">
              <w:rPr>
                <w:rFonts w:eastAsia="Arial Unicode MS" w:cs="Arial Unicode MS"/>
                <w:b w:val="0"/>
              </w:rPr>
              <w:t>Al termine del quinquennio l’alunno/a consegue il DIPLOMA.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2AA1" w:rsidRPr="00F100D1" w:rsidRDefault="00372AA1" w:rsidP="002F25C8">
            <w:pPr>
              <w:autoSpaceDE w:val="0"/>
              <w:autoSpaceDN w:val="0"/>
              <w:adjustRightInd w:val="0"/>
              <w:ind w:right="-24"/>
              <w:jc w:val="center"/>
              <w:cnfStyle w:val="000000100000"/>
              <w:rPr>
                <w:rFonts w:eastAsia="Arial Unicode MS" w:cs="Arial Unicode MS"/>
                <w:b/>
                <w:sz w:val="28"/>
                <w:szCs w:val="28"/>
              </w:rPr>
            </w:pPr>
            <w:r w:rsidRPr="00F100D1">
              <w:rPr>
                <w:rFonts w:eastAsia="Arial Unicode MS" w:cs="Arial Unicode MS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AA1" w:rsidRPr="00F100D1" w:rsidRDefault="00372AA1" w:rsidP="002F25C8">
            <w:pPr>
              <w:autoSpaceDE w:val="0"/>
              <w:autoSpaceDN w:val="0"/>
              <w:adjustRightInd w:val="0"/>
              <w:ind w:right="-24"/>
              <w:jc w:val="both"/>
              <w:cnfStyle w:val="000000100000"/>
              <w:rPr>
                <w:rFonts w:eastAsia="Arial Unicode MS" w:cs="Arial Unicode MS"/>
                <w:b/>
              </w:rPr>
            </w:pPr>
            <w:r w:rsidRPr="00F100D1">
              <w:rPr>
                <w:rFonts w:eastAsia="Arial Unicode MS" w:cs="Arial Unicode MS"/>
                <w:b/>
              </w:rPr>
              <w:t xml:space="preserve">Programmazione </w:t>
            </w:r>
            <w:r>
              <w:rPr>
                <w:rFonts w:eastAsia="Arial Unicode MS" w:cs="Arial Unicode MS"/>
                <w:b/>
              </w:rPr>
              <w:t>curriculare (</w:t>
            </w:r>
            <w:r w:rsidRPr="00F100D1">
              <w:rPr>
                <w:rFonts w:eastAsia="Arial Unicode MS" w:cs="Arial Unicode MS"/>
                <w:b/>
              </w:rPr>
              <w:t>uguale a quella della classe</w:t>
            </w:r>
            <w:r>
              <w:rPr>
                <w:rFonts w:eastAsia="Arial Unicode MS" w:cs="Arial Unicode MS"/>
                <w:b/>
              </w:rPr>
              <w:t>)</w:t>
            </w:r>
            <w:r w:rsidRPr="00F100D1">
              <w:rPr>
                <w:rFonts w:eastAsia="Arial Unicode MS" w:cs="Arial Unicode MS"/>
                <w:b/>
              </w:rPr>
              <w:t>.</w:t>
            </w:r>
          </w:p>
          <w:p w:rsidR="00372AA1" w:rsidRPr="00F100D1" w:rsidRDefault="00372AA1" w:rsidP="002F25C8">
            <w:pPr>
              <w:autoSpaceDE w:val="0"/>
              <w:autoSpaceDN w:val="0"/>
              <w:adjustRightInd w:val="0"/>
              <w:ind w:right="-24"/>
              <w:jc w:val="both"/>
              <w:cnfStyle w:val="000000100000"/>
              <w:rPr>
                <w:rFonts w:eastAsia="Arial Unicode MS" w:cs="Arial Unicode MS"/>
              </w:rPr>
            </w:pPr>
            <w:r w:rsidRPr="00F100D1">
              <w:rPr>
                <w:rFonts w:eastAsia="Arial Unicode MS" w:cs="Arial Unicode MS"/>
              </w:rPr>
              <w:t>Lo studente</w:t>
            </w:r>
            <w:r>
              <w:rPr>
                <w:rFonts w:eastAsia="Arial Unicode MS" w:cs="Arial Unicode MS"/>
              </w:rPr>
              <w:t>/ssa</w:t>
            </w:r>
            <w:r w:rsidRPr="00F100D1">
              <w:rPr>
                <w:rFonts w:eastAsia="Arial Unicode MS" w:cs="Arial Unicode MS"/>
              </w:rPr>
              <w:t xml:space="preserve"> segue, in tutte le materie, il programma previsto per la classe svolgendo le medesime prove di verifica (o equipollenti).</w:t>
            </w:r>
          </w:p>
          <w:p w:rsidR="00372AA1" w:rsidRPr="00F100D1" w:rsidRDefault="00372AA1" w:rsidP="002F25C8">
            <w:pPr>
              <w:autoSpaceDE w:val="0"/>
              <w:autoSpaceDN w:val="0"/>
              <w:adjustRightInd w:val="0"/>
              <w:ind w:right="-24"/>
              <w:jc w:val="both"/>
              <w:cnfStyle w:val="000000100000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>Si</w:t>
            </w:r>
            <w:r w:rsidRPr="00F100D1">
              <w:rPr>
                <w:rFonts w:eastAsia="Arial Unicode MS" w:cs="Arial Unicode MS"/>
                <w:b/>
              </w:rPr>
              <w:t xml:space="preserve"> prest</w:t>
            </w:r>
            <w:r>
              <w:rPr>
                <w:rFonts w:eastAsia="Arial Unicode MS" w:cs="Arial Unicode MS"/>
                <w:b/>
              </w:rPr>
              <w:t>erà</w:t>
            </w:r>
            <w:r w:rsidRPr="00F100D1">
              <w:rPr>
                <w:rFonts w:eastAsia="Arial Unicode MS" w:cs="Arial Unicode MS"/>
                <w:b/>
              </w:rPr>
              <w:t xml:space="preserve"> attenzione ai tempi di svolgimento dove è necessario</w:t>
            </w:r>
            <w:r>
              <w:rPr>
                <w:rFonts w:eastAsia="Arial Unicode MS" w:cs="Arial Unicode MS"/>
                <w:b/>
              </w:rPr>
              <w:t xml:space="preserve">. Si porrà </w:t>
            </w:r>
            <w:r w:rsidRPr="00F100D1">
              <w:rPr>
                <w:rFonts w:eastAsia="Arial Unicode MS" w:cs="Arial Unicode MS"/>
                <w:b/>
              </w:rPr>
              <w:t>particolare attenzione alla socializzazione e all’integrazione dello/a studente/ssa.</w:t>
            </w:r>
          </w:p>
        </w:tc>
      </w:tr>
      <w:tr w:rsidR="00372AA1" w:rsidRPr="00F100D1" w:rsidTr="002F25C8">
        <w:trPr>
          <w:cnfStyle w:val="000000010000"/>
        </w:trPr>
        <w:tc>
          <w:tcPr>
            <w:cnfStyle w:val="001000000000"/>
            <w:tcW w:w="249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2AA1" w:rsidRPr="00F100D1" w:rsidRDefault="00372AA1" w:rsidP="002F25C8">
            <w:pPr>
              <w:autoSpaceDE w:val="0"/>
              <w:autoSpaceDN w:val="0"/>
              <w:adjustRightInd w:val="0"/>
              <w:ind w:right="-24"/>
              <w:jc w:val="both"/>
              <w:rPr>
                <w:rFonts w:eastAsia="Arial Unicode MS" w:cs="Arial Unicode MS"/>
                <w:b w:val="0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2AA1" w:rsidRPr="00F100D1" w:rsidRDefault="00372AA1" w:rsidP="002F25C8">
            <w:pPr>
              <w:autoSpaceDE w:val="0"/>
              <w:autoSpaceDN w:val="0"/>
              <w:adjustRightInd w:val="0"/>
              <w:ind w:right="-24"/>
              <w:jc w:val="center"/>
              <w:cnfStyle w:val="000000010000"/>
              <w:rPr>
                <w:rFonts w:eastAsia="Arial Unicode MS" w:cs="Arial Unicode MS"/>
                <w:b/>
                <w:sz w:val="28"/>
                <w:szCs w:val="28"/>
              </w:rPr>
            </w:pPr>
            <w:r w:rsidRPr="00F100D1">
              <w:rPr>
                <w:rFonts w:eastAsia="Arial Unicode MS" w:cs="Arial Unicode MS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AA1" w:rsidRPr="00F100D1" w:rsidRDefault="00372AA1" w:rsidP="002F25C8">
            <w:pPr>
              <w:autoSpaceDE w:val="0"/>
              <w:autoSpaceDN w:val="0"/>
              <w:adjustRightInd w:val="0"/>
              <w:ind w:right="-24"/>
              <w:jc w:val="both"/>
              <w:cnfStyle w:val="000000010000"/>
              <w:rPr>
                <w:rFonts w:eastAsia="Arial Unicode MS" w:cs="Arial Unicode MS"/>
                <w:b/>
              </w:rPr>
            </w:pPr>
            <w:r w:rsidRPr="00F100D1">
              <w:rPr>
                <w:rFonts w:eastAsia="Arial Unicode MS" w:cs="Arial Unicode MS"/>
                <w:b/>
              </w:rPr>
              <w:t xml:space="preserve">Programmazione semplificata </w:t>
            </w:r>
            <w:r>
              <w:rPr>
                <w:rFonts w:eastAsia="Arial Unicode MS" w:cs="Arial Unicode MS"/>
                <w:b/>
              </w:rPr>
              <w:t xml:space="preserve">o </w:t>
            </w:r>
            <w:r w:rsidRPr="00F100D1">
              <w:rPr>
                <w:rFonts w:eastAsia="Arial Unicode MS" w:cs="Arial Unicode MS"/>
                <w:b/>
              </w:rPr>
              <w:t xml:space="preserve">per obiettivi minimi. </w:t>
            </w:r>
          </w:p>
          <w:p w:rsidR="00372AA1" w:rsidRPr="00F100D1" w:rsidRDefault="00372AA1" w:rsidP="002F25C8">
            <w:pPr>
              <w:autoSpaceDE w:val="0"/>
              <w:autoSpaceDN w:val="0"/>
              <w:adjustRightInd w:val="0"/>
              <w:ind w:right="-24"/>
              <w:jc w:val="both"/>
              <w:cnfStyle w:val="000000010000"/>
              <w:rPr>
                <w:rFonts w:eastAsia="Arial Unicode MS" w:cs="Arial Unicode MS"/>
              </w:rPr>
            </w:pPr>
            <w:r w:rsidRPr="00F100D1">
              <w:rPr>
                <w:rFonts w:eastAsia="Arial Unicode MS" w:cs="Arial Unicode MS"/>
              </w:rPr>
              <w:t>Lo studente segue, in tutte le materie, gli obiettivi minimi ministeriali previsti per la classe</w:t>
            </w:r>
            <w:r>
              <w:t xml:space="preserve"> </w:t>
            </w:r>
            <w:r w:rsidRPr="006F769F">
              <w:rPr>
                <w:rFonts w:eastAsia="Arial Unicode MS" w:cs="Arial Unicode MS"/>
              </w:rPr>
              <w:t>(art.15, comma 3, OM 90 del 21/5/2001)</w:t>
            </w:r>
            <w:r>
              <w:rPr>
                <w:rFonts w:eastAsia="Arial Unicode MS" w:cs="Arial Unicode MS"/>
              </w:rPr>
              <w:t>.</w:t>
            </w:r>
          </w:p>
          <w:p w:rsidR="00372AA1" w:rsidRPr="00F100D1" w:rsidRDefault="00372AA1" w:rsidP="002F25C8">
            <w:pPr>
              <w:autoSpaceDE w:val="0"/>
              <w:autoSpaceDN w:val="0"/>
              <w:adjustRightInd w:val="0"/>
              <w:ind w:right="-24"/>
              <w:jc w:val="both"/>
              <w:cnfStyle w:val="000000010000"/>
              <w:rPr>
                <w:rFonts w:eastAsia="Arial Unicode MS" w:cs="Arial Unicode MS"/>
              </w:rPr>
            </w:pPr>
          </w:p>
        </w:tc>
      </w:tr>
      <w:tr w:rsidR="00372AA1" w:rsidRPr="00F100D1" w:rsidTr="002F25C8">
        <w:trPr>
          <w:cnfStyle w:val="000000100000"/>
          <w:trHeight w:val="2613"/>
        </w:trPr>
        <w:tc>
          <w:tcPr>
            <w:cnfStyle w:val="001000000000"/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2AA1" w:rsidRPr="00F100D1" w:rsidRDefault="00372AA1" w:rsidP="002F25C8">
            <w:pPr>
              <w:autoSpaceDE w:val="0"/>
              <w:autoSpaceDN w:val="0"/>
              <w:adjustRightInd w:val="0"/>
              <w:ind w:right="-24"/>
              <w:jc w:val="both"/>
              <w:rPr>
                <w:rFonts w:eastAsia="Arial Unicode MS" w:cs="Arial Unicode MS"/>
                <w:b w:val="0"/>
              </w:rPr>
            </w:pPr>
            <w:r w:rsidRPr="00F100D1">
              <w:rPr>
                <w:rFonts w:eastAsia="Arial Unicode MS" w:cs="Arial Unicode MS"/>
                <w:b w:val="0"/>
              </w:rPr>
              <w:t>2° PERCORSO</w:t>
            </w:r>
          </w:p>
          <w:p w:rsidR="00372AA1" w:rsidRPr="00F100D1" w:rsidRDefault="00372AA1" w:rsidP="002F25C8">
            <w:pPr>
              <w:autoSpaceDE w:val="0"/>
              <w:autoSpaceDN w:val="0"/>
              <w:adjustRightInd w:val="0"/>
              <w:ind w:right="-24"/>
              <w:jc w:val="both"/>
              <w:rPr>
                <w:rFonts w:eastAsia="Arial Unicode MS" w:cs="Arial Unicode MS"/>
                <w:b w:val="0"/>
              </w:rPr>
            </w:pPr>
            <w:r w:rsidRPr="00F100D1">
              <w:rPr>
                <w:rFonts w:eastAsia="Arial Unicode MS" w:cs="Arial Unicode MS"/>
              </w:rPr>
              <w:t>L’allievo/a che ha seguito per tutto l’anno questo percorso, in sede di scrutinio, non avendo ovviamente raggiunto gli obiettivi didattici e formativi riconducibili ai programmi ministeriali, non può essere valutato come il resto della classe, ma è valutato in funzione del raggiungimento degli obiettivi per lui stabiliti nel PEI.</w:t>
            </w:r>
            <w:r w:rsidRPr="00F100D1">
              <w:rPr>
                <w:rFonts w:eastAsia="Arial Unicode MS" w:cs="Arial Unicode MS"/>
                <w:b w:val="0"/>
              </w:rPr>
              <w:t xml:space="preserve"> </w:t>
            </w:r>
          </w:p>
          <w:p w:rsidR="00372AA1" w:rsidRPr="00F100D1" w:rsidRDefault="00372AA1" w:rsidP="002F25C8">
            <w:pPr>
              <w:autoSpaceDE w:val="0"/>
              <w:autoSpaceDN w:val="0"/>
              <w:adjustRightInd w:val="0"/>
              <w:ind w:right="-24"/>
              <w:jc w:val="both"/>
              <w:rPr>
                <w:rFonts w:eastAsia="Arial Unicode MS" w:cs="Arial Unicode MS"/>
                <w:b w:val="0"/>
              </w:rPr>
            </w:pPr>
            <w:r w:rsidRPr="00F100D1">
              <w:rPr>
                <w:rFonts w:eastAsia="Arial Unicode MS" w:cs="Arial Unicode MS"/>
                <w:b w:val="0"/>
              </w:rPr>
              <w:t>Al termine del quinquennio l’alunno/a acquisisce L’ATTESTATO DI CREDITI FORMATIVI (art. 13 del D.P.R. 23 luglio 1998; n.323.).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2AA1" w:rsidRPr="00F100D1" w:rsidRDefault="00372AA1" w:rsidP="002F25C8">
            <w:pPr>
              <w:autoSpaceDE w:val="0"/>
              <w:autoSpaceDN w:val="0"/>
              <w:adjustRightInd w:val="0"/>
              <w:ind w:right="-24"/>
              <w:jc w:val="center"/>
              <w:cnfStyle w:val="000000100000"/>
              <w:rPr>
                <w:rFonts w:eastAsia="Arial Unicode MS" w:cs="Arial Unicode MS"/>
                <w:b/>
                <w:sz w:val="28"/>
                <w:szCs w:val="28"/>
              </w:rPr>
            </w:pPr>
            <w:r w:rsidRPr="00F100D1">
              <w:rPr>
                <w:rFonts w:eastAsia="Arial Unicode MS" w:cs="Arial Unicode MS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AA1" w:rsidRPr="00F100D1" w:rsidRDefault="00372AA1" w:rsidP="002F25C8">
            <w:pPr>
              <w:autoSpaceDE w:val="0"/>
              <w:autoSpaceDN w:val="0"/>
              <w:adjustRightInd w:val="0"/>
              <w:ind w:right="-24"/>
              <w:jc w:val="both"/>
              <w:cnfStyle w:val="000000100000"/>
              <w:rPr>
                <w:rFonts w:eastAsia="Arial Unicode MS" w:cs="Arial Unicode MS"/>
                <w:b/>
              </w:rPr>
            </w:pPr>
            <w:r w:rsidRPr="00F100D1">
              <w:rPr>
                <w:rFonts w:eastAsia="Arial Unicode MS" w:cs="Arial Unicode MS"/>
                <w:b/>
              </w:rPr>
              <w:t xml:space="preserve">Programmazione differenziata. </w:t>
            </w:r>
          </w:p>
          <w:p w:rsidR="00372AA1" w:rsidRPr="00F100D1" w:rsidRDefault="00372AA1" w:rsidP="002F25C8">
            <w:pPr>
              <w:autoSpaceDE w:val="0"/>
              <w:autoSpaceDN w:val="0"/>
              <w:adjustRightInd w:val="0"/>
              <w:ind w:right="-24"/>
              <w:jc w:val="both"/>
              <w:cnfStyle w:val="000000100000"/>
              <w:rPr>
                <w:rFonts w:eastAsia="Arial Unicode MS" w:cs="Arial Unicode MS"/>
              </w:rPr>
            </w:pPr>
            <w:r w:rsidRPr="00F100D1">
              <w:rPr>
                <w:rFonts w:eastAsia="Arial Unicode MS" w:cs="Arial Unicode MS"/>
              </w:rPr>
              <w:t>Allo studente sono proposti contenuti disciplinari diversi da quelli della classe, per tutte o alcune discipline</w:t>
            </w:r>
            <w:r w:rsidRPr="006F7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69F">
              <w:rPr>
                <w:rFonts w:eastAsia="Arial Unicode MS" w:cs="Arial Unicode MS"/>
              </w:rPr>
              <w:t>in vista di obiettivi didattici formativi NON riconducibile ai programmi ministeriali -OM 90 del 21/5/01, art.15, comma 4 e 5- Di tanto la famiglia è stata informata secondo quanto previsto dall’art.4, comma 5, OM 128/99.</w:t>
            </w:r>
            <w:r w:rsidRPr="00F100D1">
              <w:rPr>
                <w:rFonts w:eastAsia="Arial Unicode MS" w:cs="Arial Unicode MS"/>
              </w:rPr>
              <w:t xml:space="preserve">. </w:t>
            </w:r>
          </w:p>
        </w:tc>
      </w:tr>
    </w:tbl>
    <w:p w:rsidR="00372AA1" w:rsidRPr="00C108F7" w:rsidRDefault="00372AA1" w:rsidP="00372AA1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372AA1" w:rsidRPr="00DE6FBF" w:rsidRDefault="00372AA1" w:rsidP="00372AA1">
      <w:pPr>
        <w:autoSpaceDE w:val="0"/>
        <w:autoSpaceDN w:val="0"/>
        <w:adjustRightInd w:val="0"/>
        <w:ind w:right="-24"/>
        <w:jc w:val="both"/>
        <w:rPr>
          <w:rFonts w:eastAsia="Arial Unicode MS" w:cs="Arial Unicode MS"/>
        </w:rPr>
      </w:pPr>
    </w:p>
    <w:p w:rsidR="00372AA1" w:rsidRDefault="00372AA1" w:rsidP="00AC4059">
      <w:pPr>
        <w:shd w:val="clear" w:color="auto" w:fill="FFFFFF" w:themeFill="background1"/>
        <w:spacing w:after="0" w:line="240" w:lineRule="auto"/>
        <w:jc w:val="center"/>
        <w:rPr>
          <w:rFonts w:ascii="Comic Sans MS" w:eastAsia="Times New Roman" w:hAnsi="Comic Sans MS" w:cs="Apple Chancery"/>
          <w:b/>
          <w:sz w:val="40"/>
          <w:szCs w:val="40"/>
          <w:lang w:eastAsia="it-IT"/>
        </w:rPr>
      </w:pPr>
    </w:p>
    <w:p w:rsidR="00AD5634" w:rsidRDefault="00975F2B" w:rsidP="00AC4059">
      <w:pPr>
        <w:shd w:val="clear" w:color="auto" w:fill="FFFFFF" w:themeFill="background1"/>
        <w:spacing w:after="0" w:line="240" w:lineRule="auto"/>
        <w:jc w:val="center"/>
        <w:rPr>
          <w:rFonts w:ascii="Comic Sans MS" w:eastAsia="Times New Roman" w:hAnsi="Comic Sans MS" w:cs="Apple Chancery"/>
          <w:b/>
          <w:sz w:val="40"/>
          <w:szCs w:val="40"/>
          <w:lang w:eastAsia="it-IT"/>
        </w:rPr>
      </w:pPr>
      <w:r>
        <w:rPr>
          <w:rFonts w:ascii="Comic Sans MS" w:eastAsia="Times New Roman" w:hAnsi="Comic Sans MS" w:cs="Apple Chancery"/>
          <w:b/>
          <w:sz w:val="40"/>
          <w:szCs w:val="40"/>
          <w:lang w:eastAsia="it-IT"/>
        </w:rPr>
        <w:lastRenderedPageBreak/>
        <w:t xml:space="preserve">Verifica </w:t>
      </w:r>
      <w:r w:rsidR="00AD5634">
        <w:rPr>
          <w:rFonts w:ascii="Comic Sans MS" w:eastAsia="Times New Roman" w:hAnsi="Comic Sans MS" w:cs="Apple Chancery"/>
          <w:b/>
          <w:sz w:val="40"/>
          <w:szCs w:val="40"/>
          <w:lang w:eastAsia="it-IT"/>
        </w:rPr>
        <w:t>intermedia</w:t>
      </w:r>
    </w:p>
    <w:p w:rsidR="00AD5634" w:rsidRPr="00AD5634" w:rsidRDefault="00AD5634" w:rsidP="00AC4059">
      <w:pPr>
        <w:shd w:val="clear" w:color="auto" w:fill="FFFFFF" w:themeFill="background1"/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it-IT"/>
        </w:rPr>
      </w:pPr>
    </w:p>
    <w:tbl>
      <w:tblPr>
        <w:tblpPr w:leftFromText="141" w:rightFromText="141" w:vertAnchor="text" w:horzAnchor="margin" w:tblpXSpec="center" w:tblpY="117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99"/>
      </w:tblGrid>
      <w:tr w:rsidR="00AD5634" w:rsidRPr="00AD5634" w:rsidTr="002F25C8">
        <w:trPr>
          <w:trHeight w:val="354"/>
        </w:trPr>
        <w:tc>
          <w:tcPr>
            <w:tcW w:w="12299" w:type="dxa"/>
            <w:shd w:val="clear" w:color="auto" w:fill="DBE5F1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center"/>
              <w:rPr>
                <w:rFonts w:ascii="Verdana" w:eastAsia="Times New Roman" w:hAnsi="Verdana" w:cs="Arial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b/>
                <w:lang w:eastAsia="it-IT"/>
              </w:rPr>
              <w:t>Attenzione</w:t>
            </w:r>
          </w:p>
        </w:tc>
      </w:tr>
      <w:tr w:rsidR="00AD5634" w:rsidRPr="00AD5634" w:rsidTr="002F25C8">
        <w:trPr>
          <w:trHeight w:val="211"/>
        </w:trPr>
        <w:tc>
          <w:tcPr>
            <w:tcW w:w="12299" w:type="dxa"/>
            <w:vAlign w:val="center"/>
          </w:tcPr>
          <w:p w:rsidR="00AD5634" w:rsidRPr="00AD5634" w:rsidRDefault="00AD5634" w:rsidP="00AC4059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459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adeguata</w:t>
            </w:r>
          </w:p>
        </w:tc>
      </w:tr>
      <w:tr w:rsidR="00AD5634" w:rsidRPr="00AD5634" w:rsidTr="002F25C8">
        <w:trPr>
          <w:trHeight w:val="211"/>
        </w:trPr>
        <w:tc>
          <w:tcPr>
            <w:tcW w:w="12299" w:type="dxa"/>
            <w:vAlign w:val="center"/>
          </w:tcPr>
          <w:p w:rsidR="00AD5634" w:rsidRPr="00AD5634" w:rsidRDefault="00AD5634" w:rsidP="00AC4059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459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abbastanza adeguata</w:t>
            </w:r>
          </w:p>
        </w:tc>
      </w:tr>
      <w:tr w:rsidR="00AD5634" w:rsidRPr="00AD5634" w:rsidTr="002F25C8">
        <w:trPr>
          <w:trHeight w:val="211"/>
        </w:trPr>
        <w:tc>
          <w:tcPr>
            <w:tcW w:w="12299" w:type="dxa"/>
            <w:vAlign w:val="center"/>
          </w:tcPr>
          <w:p w:rsidR="00AD5634" w:rsidRPr="00AD5634" w:rsidRDefault="00AD5634" w:rsidP="00AC4059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45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poco adeguata</w:t>
            </w:r>
          </w:p>
        </w:tc>
      </w:tr>
      <w:tr w:rsidR="00AD5634" w:rsidRPr="00AD5634" w:rsidTr="002F25C8">
        <w:trPr>
          <w:trHeight w:val="211"/>
        </w:trPr>
        <w:tc>
          <w:tcPr>
            <w:tcW w:w="12299" w:type="dxa"/>
            <w:vAlign w:val="center"/>
          </w:tcPr>
          <w:p w:rsidR="00AD5634" w:rsidRPr="00AD5634" w:rsidRDefault="00AD5634" w:rsidP="00AC4059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45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non adeguata</w:t>
            </w:r>
          </w:p>
        </w:tc>
      </w:tr>
      <w:tr w:rsidR="00AD5634" w:rsidRPr="00AD5634" w:rsidTr="002F25C8">
        <w:trPr>
          <w:trHeight w:val="211"/>
        </w:trPr>
        <w:tc>
          <w:tcPr>
            <w:tcW w:w="12299" w:type="dxa"/>
            <w:vAlign w:val="center"/>
          </w:tcPr>
          <w:p w:rsidR="00AD5634" w:rsidRPr="00AD5634" w:rsidRDefault="00AD5634" w:rsidP="00AC4059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45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su sollecitazione </w:t>
            </w:r>
          </w:p>
        </w:tc>
      </w:tr>
      <w:tr w:rsidR="00AD5634" w:rsidRPr="00AD5634" w:rsidTr="002F25C8">
        <w:trPr>
          <w:trHeight w:val="211"/>
        </w:trPr>
        <w:tc>
          <w:tcPr>
            <w:tcW w:w="12299" w:type="dxa"/>
            <w:vAlign w:val="center"/>
          </w:tcPr>
          <w:p w:rsidR="00AD5634" w:rsidRPr="00AD5634" w:rsidRDefault="00AD5634" w:rsidP="00AC4059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45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selettiva</w:t>
            </w:r>
          </w:p>
        </w:tc>
      </w:tr>
      <w:tr w:rsidR="00AD5634" w:rsidRPr="00AD5634" w:rsidTr="002F25C8">
        <w:trPr>
          <w:trHeight w:val="129"/>
        </w:trPr>
        <w:tc>
          <w:tcPr>
            <w:tcW w:w="12299" w:type="dxa"/>
          </w:tcPr>
          <w:p w:rsidR="00AD5634" w:rsidRPr="00AD5634" w:rsidRDefault="00AD5634" w:rsidP="00AC4059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45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altro:</w:t>
            </w:r>
          </w:p>
        </w:tc>
      </w:tr>
    </w:tbl>
    <w:tbl>
      <w:tblPr>
        <w:tblW w:w="12304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4"/>
        <w:gridCol w:w="1153"/>
        <w:gridCol w:w="940"/>
        <w:gridCol w:w="212"/>
        <w:gridCol w:w="536"/>
        <w:gridCol w:w="838"/>
        <w:gridCol w:w="1731"/>
      </w:tblGrid>
      <w:tr w:rsidR="00AD5634" w:rsidRPr="00AD5634" w:rsidTr="002F25C8">
        <w:trPr>
          <w:trHeight w:val="290"/>
        </w:trPr>
        <w:tc>
          <w:tcPr>
            <w:tcW w:w="12304" w:type="dxa"/>
            <w:gridSpan w:val="7"/>
            <w:shd w:val="clear" w:color="auto" w:fill="DBE5F1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center"/>
              <w:rPr>
                <w:rFonts w:ascii="Verdana" w:eastAsia="Times New Roman" w:hAnsi="Verdana" w:cs="Arial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lang w:eastAsia="it-IT"/>
              </w:rPr>
              <w:t>Motivazione alle attività scolastiche</w:t>
            </w:r>
          </w:p>
        </w:tc>
      </w:tr>
      <w:tr w:rsidR="00AD5634" w:rsidRPr="00AD5634" w:rsidTr="002F25C8">
        <w:trPr>
          <w:trHeight w:val="290"/>
        </w:trPr>
        <w:tc>
          <w:tcPr>
            <w:tcW w:w="12304" w:type="dxa"/>
            <w:gridSpan w:val="7"/>
            <w:shd w:val="clear" w:color="auto" w:fill="DBE5F1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center"/>
              <w:rPr>
                <w:rFonts w:ascii="Verdana" w:eastAsia="Times New Roman" w:hAnsi="Verdana" w:cs="Times New Roman"/>
                <w:b/>
                <w:lang w:eastAsia="it-IT"/>
              </w:rPr>
            </w:pPr>
          </w:p>
        </w:tc>
      </w:tr>
      <w:tr w:rsidR="00AD5634" w:rsidRPr="00AD5634" w:rsidTr="002F25C8">
        <w:trPr>
          <w:trHeight w:val="171"/>
        </w:trPr>
        <w:tc>
          <w:tcPr>
            <w:tcW w:w="12304" w:type="dxa"/>
            <w:gridSpan w:val="7"/>
            <w:vAlign w:val="center"/>
          </w:tcPr>
          <w:p w:rsidR="00AD5634" w:rsidRPr="00AD5634" w:rsidRDefault="00AD5634" w:rsidP="00AC4059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uto"/>
              <w:ind w:left="426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è motivato/a</w:t>
            </w:r>
          </w:p>
        </w:tc>
      </w:tr>
      <w:tr w:rsidR="00AD5634" w:rsidRPr="00AD5634" w:rsidTr="002F25C8">
        <w:trPr>
          <w:trHeight w:val="171"/>
        </w:trPr>
        <w:tc>
          <w:tcPr>
            <w:tcW w:w="12304" w:type="dxa"/>
            <w:gridSpan w:val="7"/>
            <w:vAlign w:val="center"/>
          </w:tcPr>
          <w:p w:rsidR="00AD5634" w:rsidRPr="00AD5634" w:rsidRDefault="00AD5634" w:rsidP="00AC4059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uto"/>
              <w:ind w:left="426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è abbastanza motivato/a </w:t>
            </w:r>
          </w:p>
        </w:tc>
      </w:tr>
      <w:tr w:rsidR="00AD5634" w:rsidRPr="00AD5634" w:rsidTr="002F25C8">
        <w:trPr>
          <w:trHeight w:val="171"/>
        </w:trPr>
        <w:tc>
          <w:tcPr>
            <w:tcW w:w="12304" w:type="dxa"/>
            <w:gridSpan w:val="7"/>
            <w:vAlign w:val="center"/>
          </w:tcPr>
          <w:p w:rsidR="00AD5634" w:rsidRPr="00AD5634" w:rsidRDefault="00AD5634" w:rsidP="00AC4059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uto"/>
              <w:ind w:left="426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è poco motivato/a </w:t>
            </w:r>
          </w:p>
        </w:tc>
      </w:tr>
      <w:tr w:rsidR="00AD5634" w:rsidRPr="00AD5634" w:rsidTr="002F25C8">
        <w:trPr>
          <w:trHeight w:val="171"/>
        </w:trPr>
        <w:tc>
          <w:tcPr>
            <w:tcW w:w="12304" w:type="dxa"/>
            <w:gridSpan w:val="7"/>
            <w:vAlign w:val="center"/>
          </w:tcPr>
          <w:p w:rsidR="00AD5634" w:rsidRPr="00AD5634" w:rsidRDefault="00AD5634" w:rsidP="00AC4059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uto"/>
              <w:ind w:left="426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non è motivato </w:t>
            </w:r>
          </w:p>
        </w:tc>
      </w:tr>
      <w:tr w:rsidR="00AD5634" w:rsidRPr="00AD5634" w:rsidTr="002F25C8">
        <w:trPr>
          <w:trHeight w:val="357"/>
        </w:trPr>
        <w:tc>
          <w:tcPr>
            <w:tcW w:w="12304" w:type="dxa"/>
            <w:gridSpan w:val="7"/>
          </w:tcPr>
          <w:p w:rsidR="00AD5634" w:rsidRPr="00AD5634" w:rsidRDefault="00AD5634" w:rsidP="00AC4059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uto"/>
              <w:ind w:left="426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altro:</w:t>
            </w:r>
          </w:p>
        </w:tc>
      </w:tr>
      <w:tr w:rsidR="00AD5634" w:rsidRPr="00AD5634" w:rsidTr="002F25C8">
        <w:trPr>
          <w:trHeight w:val="408"/>
        </w:trPr>
        <w:tc>
          <w:tcPr>
            <w:tcW w:w="12304" w:type="dxa"/>
            <w:gridSpan w:val="7"/>
            <w:shd w:val="clear" w:color="auto" w:fill="DBE5F1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center"/>
              <w:rPr>
                <w:rFonts w:ascii="Verdana" w:eastAsia="Times New Roman" w:hAnsi="Verdana" w:cs="Arial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b/>
                <w:lang w:eastAsia="it-IT"/>
              </w:rPr>
              <w:t>Partecipazione</w:t>
            </w:r>
          </w:p>
        </w:tc>
      </w:tr>
      <w:tr w:rsidR="00AD5634" w:rsidRPr="00AD5634" w:rsidTr="002F25C8">
        <w:trPr>
          <w:trHeight w:val="242"/>
        </w:trPr>
        <w:tc>
          <w:tcPr>
            <w:tcW w:w="6894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ind w:left="45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53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152" w:type="dxa"/>
            <w:gridSpan w:val="2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3105" w:type="dxa"/>
            <w:gridSpan w:val="3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dipende</w:t>
            </w:r>
          </w:p>
        </w:tc>
      </w:tr>
      <w:tr w:rsidR="00AD5634" w:rsidRPr="00AD5634" w:rsidTr="002F25C8">
        <w:trPr>
          <w:trHeight w:val="242"/>
        </w:trPr>
        <w:tc>
          <w:tcPr>
            <w:tcW w:w="6894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partecipa alle attività in base alle proprie potenzialità</w:t>
            </w:r>
          </w:p>
        </w:tc>
        <w:tc>
          <w:tcPr>
            <w:tcW w:w="1153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3105" w:type="dxa"/>
            <w:gridSpan w:val="3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AD5634" w:rsidRPr="00AD5634" w:rsidTr="002F25C8">
        <w:trPr>
          <w:trHeight w:val="242"/>
        </w:trPr>
        <w:tc>
          <w:tcPr>
            <w:tcW w:w="6894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interviene rispettando il proprio turno</w:t>
            </w:r>
          </w:p>
        </w:tc>
        <w:tc>
          <w:tcPr>
            <w:tcW w:w="1153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3105" w:type="dxa"/>
            <w:gridSpan w:val="3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AD5634" w:rsidRPr="00AD5634" w:rsidTr="002F25C8">
        <w:trPr>
          <w:trHeight w:val="242"/>
        </w:trPr>
        <w:tc>
          <w:tcPr>
            <w:tcW w:w="6894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interviene in maniera pertinente</w:t>
            </w:r>
          </w:p>
        </w:tc>
        <w:tc>
          <w:tcPr>
            <w:tcW w:w="1153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05" w:type="dxa"/>
            <w:gridSpan w:val="3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D5634" w:rsidRPr="00AD5634" w:rsidTr="002F25C8">
        <w:trPr>
          <w:trHeight w:val="307"/>
        </w:trPr>
        <w:tc>
          <w:tcPr>
            <w:tcW w:w="6894" w:type="dxa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altro: </w:t>
            </w:r>
          </w:p>
        </w:tc>
        <w:tc>
          <w:tcPr>
            <w:tcW w:w="1153" w:type="dxa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52" w:type="dxa"/>
            <w:gridSpan w:val="2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05" w:type="dxa"/>
            <w:gridSpan w:val="3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D5634" w:rsidRPr="00AD5634" w:rsidTr="002F25C8">
        <w:trPr>
          <w:trHeight w:val="408"/>
        </w:trPr>
        <w:tc>
          <w:tcPr>
            <w:tcW w:w="12304" w:type="dxa"/>
            <w:gridSpan w:val="7"/>
            <w:shd w:val="clear" w:color="auto" w:fill="DBE5F1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center"/>
              <w:rPr>
                <w:rFonts w:ascii="Verdana" w:eastAsia="Times New Roman" w:hAnsi="Verdana" w:cs="Arial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b/>
                <w:lang w:eastAsia="it-IT"/>
              </w:rPr>
              <w:t>Collaborazione</w:t>
            </w:r>
          </w:p>
        </w:tc>
      </w:tr>
      <w:tr w:rsidR="00AD5634" w:rsidRPr="00AD5634" w:rsidTr="002F25C8">
        <w:trPr>
          <w:trHeight w:val="242"/>
        </w:trPr>
        <w:tc>
          <w:tcPr>
            <w:tcW w:w="8987" w:type="dxa"/>
            <w:gridSpan w:val="3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ind w:left="45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838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731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dipende</w:t>
            </w:r>
          </w:p>
        </w:tc>
      </w:tr>
      <w:tr w:rsidR="00AD5634" w:rsidRPr="00AD5634" w:rsidTr="002F25C8">
        <w:trPr>
          <w:trHeight w:val="242"/>
        </w:trPr>
        <w:tc>
          <w:tcPr>
            <w:tcW w:w="8987" w:type="dxa"/>
            <w:gridSpan w:val="3"/>
            <w:vAlign w:val="center"/>
          </w:tcPr>
          <w:p w:rsidR="00AD5634" w:rsidRPr="00AD5634" w:rsidRDefault="00AD5634" w:rsidP="00AC4059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collabora attivamente alle proposte in base alle proprie potenzialità</w:t>
            </w:r>
          </w:p>
        </w:tc>
        <w:tc>
          <w:tcPr>
            <w:tcW w:w="748" w:type="dxa"/>
            <w:gridSpan w:val="2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38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731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AD5634" w:rsidRPr="00AD5634" w:rsidTr="002F25C8">
        <w:trPr>
          <w:trHeight w:val="242"/>
        </w:trPr>
        <w:tc>
          <w:tcPr>
            <w:tcW w:w="8987" w:type="dxa"/>
            <w:gridSpan w:val="3"/>
            <w:vAlign w:val="center"/>
          </w:tcPr>
          <w:p w:rsidR="00AD5634" w:rsidRPr="00AD5634" w:rsidRDefault="00AD5634" w:rsidP="00AC4059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collabora abbastanza attivamente </w:t>
            </w:r>
          </w:p>
        </w:tc>
        <w:tc>
          <w:tcPr>
            <w:tcW w:w="748" w:type="dxa"/>
            <w:gridSpan w:val="2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38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731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AD5634" w:rsidRPr="00AD5634" w:rsidTr="002F25C8">
        <w:trPr>
          <w:trHeight w:val="242"/>
        </w:trPr>
        <w:tc>
          <w:tcPr>
            <w:tcW w:w="8987" w:type="dxa"/>
            <w:gridSpan w:val="3"/>
            <w:vAlign w:val="center"/>
          </w:tcPr>
          <w:p w:rsidR="00AD5634" w:rsidRPr="00AD5634" w:rsidRDefault="00AD5634" w:rsidP="00AC4059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collabora solo se stimolato/a </w:t>
            </w:r>
          </w:p>
        </w:tc>
        <w:tc>
          <w:tcPr>
            <w:tcW w:w="748" w:type="dxa"/>
            <w:gridSpan w:val="2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38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731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AD5634" w:rsidRPr="00AD5634" w:rsidTr="002F25C8">
        <w:trPr>
          <w:trHeight w:val="242"/>
        </w:trPr>
        <w:tc>
          <w:tcPr>
            <w:tcW w:w="8987" w:type="dxa"/>
            <w:gridSpan w:val="3"/>
            <w:vAlign w:val="center"/>
          </w:tcPr>
          <w:p w:rsidR="00AD5634" w:rsidRPr="00AD5634" w:rsidRDefault="00AD5634" w:rsidP="00AC4059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è poco collaborativo/a</w:t>
            </w:r>
          </w:p>
        </w:tc>
        <w:tc>
          <w:tcPr>
            <w:tcW w:w="748" w:type="dxa"/>
            <w:gridSpan w:val="2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38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731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AD5634" w:rsidRPr="00AD5634" w:rsidTr="002F25C8">
        <w:trPr>
          <w:trHeight w:val="242"/>
        </w:trPr>
        <w:tc>
          <w:tcPr>
            <w:tcW w:w="8987" w:type="dxa"/>
            <w:gridSpan w:val="3"/>
            <w:vAlign w:val="center"/>
          </w:tcPr>
          <w:p w:rsidR="00AD5634" w:rsidRPr="00AD5634" w:rsidRDefault="00AD5634" w:rsidP="00AC4059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non collabora</w:t>
            </w:r>
          </w:p>
        </w:tc>
        <w:tc>
          <w:tcPr>
            <w:tcW w:w="748" w:type="dxa"/>
            <w:gridSpan w:val="2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38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731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AD5634" w:rsidRPr="00AD5634" w:rsidTr="002F25C8">
        <w:trPr>
          <w:trHeight w:val="363"/>
        </w:trPr>
        <w:tc>
          <w:tcPr>
            <w:tcW w:w="8987" w:type="dxa"/>
            <w:gridSpan w:val="3"/>
          </w:tcPr>
          <w:p w:rsidR="00AD5634" w:rsidRPr="00AD5634" w:rsidRDefault="00AD5634" w:rsidP="00AC4059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altro:</w:t>
            </w:r>
          </w:p>
        </w:tc>
        <w:tc>
          <w:tcPr>
            <w:tcW w:w="748" w:type="dxa"/>
            <w:gridSpan w:val="2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38" w:type="dxa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731" w:type="dxa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AD5634" w:rsidRPr="00AD5634" w:rsidTr="002F25C8">
        <w:trPr>
          <w:trHeight w:val="429"/>
        </w:trPr>
        <w:tc>
          <w:tcPr>
            <w:tcW w:w="12304" w:type="dxa"/>
            <w:gridSpan w:val="7"/>
            <w:shd w:val="clear" w:color="auto" w:fill="DBE5F1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center"/>
              <w:rPr>
                <w:rFonts w:ascii="Verdana" w:eastAsia="Times New Roman" w:hAnsi="Verdana" w:cs="Arial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b/>
                <w:lang w:eastAsia="it-IT"/>
              </w:rPr>
              <w:t>Organizzazione e pianificazione del lavoro</w:t>
            </w:r>
          </w:p>
        </w:tc>
      </w:tr>
      <w:tr w:rsidR="00AD5634" w:rsidRPr="00AD5634" w:rsidTr="002F25C8">
        <w:trPr>
          <w:trHeight w:val="254"/>
        </w:trPr>
        <w:tc>
          <w:tcPr>
            <w:tcW w:w="12304" w:type="dxa"/>
            <w:gridSpan w:val="7"/>
            <w:vAlign w:val="center"/>
          </w:tcPr>
          <w:p w:rsidR="00AD5634" w:rsidRPr="00AD5634" w:rsidRDefault="00AD5634" w:rsidP="00AC4059">
            <w:pPr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possiede gli strumenti per affrontare problemi </w:t>
            </w:r>
          </w:p>
          <w:p w:rsidR="00AD5634" w:rsidRPr="00AD5634" w:rsidRDefault="00AD5634" w:rsidP="00AC4059">
            <w:pPr>
              <w:numPr>
                <w:ilvl w:val="0"/>
                <w:numId w:val="40"/>
              </w:numPr>
              <w:shd w:val="clear" w:color="auto" w:fill="FFFFFF" w:themeFill="background1"/>
              <w:spacing w:after="0" w:line="240" w:lineRule="auto"/>
              <w:ind w:left="885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concreti</w:t>
            </w:r>
          </w:p>
          <w:p w:rsidR="00AD5634" w:rsidRPr="00AD5634" w:rsidRDefault="00AD5634" w:rsidP="00AC4059">
            <w:pPr>
              <w:numPr>
                <w:ilvl w:val="0"/>
                <w:numId w:val="40"/>
              </w:numPr>
              <w:shd w:val="clear" w:color="auto" w:fill="FFFFFF" w:themeFill="background1"/>
              <w:spacing w:after="0" w:line="240" w:lineRule="auto"/>
              <w:ind w:left="885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operativi/manuali</w:t>
            </w:r>
          </w:p>
          <w:p w:rsidR="00AD5634" w:rsidRPr="00AD5634" w:rsidRDefault="00AD5634" w:rsidP="00AC4059">
            <w:pPr>
              <w:numPr>
                <w:ilvl w:val="0"/>
                <w:numId w:val="40"/>
              </w:numPr>
              <w:shd w:val="clear" w:color="auto" w:fill="FFFFFF" w:themeFill="background1"/>
              <w:spacing w:after="0" w:line="240" w:lineRule="auto"/>
              <w:ind w:left="885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astratti</w:t>
            </w:r>
          </w:p>
        </w:tc>
      </w:tr>
      <w:tr w:rsidR="00AD5634" w:rsidRPr="00AD5634" w:rsidTr="002F25C8">
        <w:trPr>
          <w:trHeight w:val="254"/>
        </w:trPr>
        <w:tc>
          <w:tcPr>
            <w:tcW w:w="12304" w:type="dxa"/>
            <w:gridSpan w:val="7"/>
            <w:vAlign w:val="center"/>
          </w:tcPr>
          <w:p w:rsidR="00AD5634" w:rsidRPr="00AD5634" w:rsidRDefault="00AD5634" w:rsidP="00AC4059">
            <w:pPr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deve essere spronato ad utilizzare gli strumenti che possiede per risolvere problemi</w:t>
            </w:r>
          </w:p>
          <w:p w:rsidR="00AD5634" w:rsidRPr="00AD5634" w:rsidRDefault="00AD5634" w:rsidP="00AC4059">
            <w:p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AD5634" w:rsidRPr="00AD5634" w:rsidTr="002F25C8">
        <w:trPr>
          <w:trHeight w:val="254"/>
        </w:trPr>
        <w:tc>
          <w:tcPr>
            <w:tcW w:w="12304" w:type="dxa"/>
            <w:gridSpan w:val="7"/>
            <w:vAlign w:val="center"/>
          </w:tcPr>
          <w:p w:rsidR="00AD5634" w:rsidRPr="00AD5634" w:rsidRDefault="00AD5634" w:rsidP="00AC4059">
            <w:pPr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sfrutta le sue potenzialità</w:t>
            </w:r>
          </w:p>
          <w:p w:rsidR="00AD5634" w:rsidRPr="00AD5634" w:rsidRDefault="00AD5634" w:rsidP="00AC4059">
            <w:p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AD5634" w:rsidRPr="00AD5634" w:rsidTr="002F25C8">
        <w:trPr>
          <w:trHeight w:val="254"/>
        </w:trPr>
        <w:tc>
          <w:tcPr>
            <w:tcW w:w="12304" w:type="dxa"/>
            <w:gridSpan w:val="7"/>
            <w:vAlign w:val="center"/>
          </w:tcPr>
          <w:p w:rsidR="00AD5634" w:rsidRPr="00AD5634" w:rsidRDefault="00AD5634" w:rsidP="00AC4059">
            <w:pPr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ind w:left="45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chiede aiuto</w:t>
            </w:r>
          </w:p>
          <w:p w:rsidR="00AD5634" w:rsidRPr="00AD5634" w:rsidRDefault="00AD5634" w:rsidP="00AC4059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ind w:left="74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agli adulti</w:t>
            </w:r>
          </w:p>
          <w:p w:rsidR="00AD5634" w:rsidRPr="00AD5634" w:rsidRDefault="00AD5634" w:rsidP="00AC4059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ind w:left="74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ai compagni</w:t>
            </w:r>
          </w:p>
        </w:tc>
      </w:tr>
      <w:tr w:rsidR="00AD5634" w:rsidRPr="00AD5634" w:rsidTr="002F25C8">
        <w:trPr>
          <w:trHeight w:val="329"/>
        </w:trPr>
        <w:tc>
          <w:tcPr>
            <w:tcW w:w="12304" w:type="dxa"/>
            <w:gridSpan w:val="7"/>
          </w:tcPr>
          <w:p w:rsidR="00AD5634" w:rsidRPr="00AD5634" w:rsidRDefault="00AD5634" w:rsidP="00AC405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Altro…</w:t>
            </w:r>
          </w:p>
        </w:tc>
      </w:tr>
    </w:tbl>
    <w:tbl>
      <w:tblPr>
        <w:tblStyle w:val="Grigliatabella"/>
        <w:tblW w:w="12304" w:type="dxa"/>
        <w:tblInd w:w="1129" w:type="dxa"/>
        <w:tblLayout w:type="fixed"/>
        <w:tblLook w:val="04A0"/>
      </w:tblPr>
      <w:tblGrid>
        <w:gridCol w:w="5919"/>
        <w:gridCol w:w="635"/>
        <w:gridCol w:w="776"/>
        <w:gridCol w:w="4974"/>
      </w:tblGrid>
      <w:tr w:rsidR="00AD5634" w:rsidRPr="00AD5634" w:rsidTr="00C3741D">
        <w:trPr>
          <w:gridAfter w:val="2"/>
          <w:wAfter w:w="5750" w:type="dxa"/>
          <w:trHeight w:val="284"/>
        </w:trPr>
        <w:tc>
          <w:tcPr>
            <w:tcW w:w="5919" w:type="dxa"/>
            <w:shd w:val="clear" w:color="auto" w:fill="DBE5F1"/>
          </w:tcPr>
          <w:p w:rsidR="00AD5634" w:rsidRPr="00AD5634" w:rsidRDefault="00AD5634" w:rsidP="00AC405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AD5634">
              <w:rPr>
                <w:rFonts w:ascii="Verdana" w:eastAsia="Calibri" w:hAnsi="Verdana" w:cs="Times New Roman"/>
                <w:b/>
              </w:rPr>
              <w:t>Comportamento</w:t>
            </w:r>
          </w:p>
        </w:tc>
        <w:tc>
          <w:tcPr>
            <w:tcW w:w="635" w:type="dxa"/>
          </w:tcPr>
          <w:p w:rsidR="00AD5634" w:rsidRPr="00AD5634" w:rsidRDefault="00AD5634" w:rsidP="00AC4059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</w:p>
        </w:tc>
      </w:tr>
      <w:tr w:rsidR="00AD5634" w:rsidRPr="00AD5634" w:rsidTr="00C3741D">
        <w:trPr>
          <w:trHeight w:val="252"/>
        </w:trPr>
        <w:tc>
          <w:tcPr>
            <w:tcW w:w="5919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ind w:left="426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776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4974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b/>
                <w:sz w:val="20"/>
                <w:szCs w:val="20"/>
              </w:rPr>
              <w:t>dipende</w:t>
            </w:r>
          </w:p>
        </w:tc>
      </w:tr>
      <w:tr w:rsidR="00AD5634" w:rsidRPr="00AD5634" w:rsidTr="00C3741D">
        <w:trPr>
          <w:trHeight w:val="252"/>
        </w:trPr>
        <w:tc>
          <w:tcPr>
            <w:tcW w:w="5919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sz w:val="20"/>
                <w:szCs w:val="20"/>
              </w:rPr>
              <w:t>è flessibile ai cambiamenti</w:t>
            </w:r>
          </w:p>
        </w:tc>
        <w:tc>
          <w:tcPr>
            <w:tcW w:w="635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4974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AD5634" w:rsidRPr="00AD5634" w:rsidTr="00C3741D">
        <w:trPr>
          <w:trHeight w:val="252"/>
        </w:trPr>
        <w:tc>
          <w:tcPr>
            <w:tcW w:w="5919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AD5634">
              <w:rPr>
                <w:rFonts w:ascii="Verdana" w:eastAsia="Calibri" w:hAnsi="Verdana" w:cs="Arial"/>
                <w:sz w:val="20"/>
                <w:szCs w:val="20"/>
              </w:rPr>
              <w:t>si pone in posizione di ascolto e disponibilità</w:t>
            </w:r>
          </w:p>
        </w:tc>
        <w:tc>
          <w:tcPr>
            <w:tcW w:w="635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4974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AD5634" w:rsidRPr="00AD5634" w:rsidTr="00C3741D">
        <w:trPr>
          <w:trHeight w:val="252"/>
        </w:trPr>
        <w:tc>
          <w:tcPr>
            <w:tcW w:w="5919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sz w:val="20"/>
                <w:szCs w:val="20"/>
              </w:rPr>
              <w:t>mantiene un atteggiamento adeguato al contesto</w:t>
            </w:r>
          </w:p>
        </w:tc>
        <w:tc>
          <w:tcPr>
            <w:tcW w:w="635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974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D5634" w:rsidRPr="00AD5634" w:rsidTr="00C3741D">
        <w:trPr>
          <w:trHeight w:val="252"/>
        </w:trPr>
        <w:tc>
          <w:tcPr>
            <w:tcW w:w="5919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sz w:val="20"/>
                <w:szCs w:val="20"/>
              </w:rPr>
              <w:t>manifesta un adeguato senso delle responsabilità</w:t>
            </w:r>
          </w:p>
        </w:tc>
        <w:tc>
          <w:tcPr>
            <w:tcW w:w="635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974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D5634" w:rsidRPr="00AD5634" w:rsidTr="00C3741D">
        <w:trPr>
          <w:trHeight w:val="252"/>
        </w:trPr>
        <w:tc>
          <w:tcPr>
            <w:tcW w:w="5919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sz w:val="20"/>
                <w:szCs w:val="20"/>
              </w:rPr>
              <w:t>porta a termine un impegno preso/assegnato</w:t>
            </w:r>
          </w:p>
        </w:tc>
        <w:tc>
          <w:tcPr>
            <w:tcW w:w="635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974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D5634" w:rsidRPr="00AD5634" w:rsidTr="00C3741D">
        <w:trPr>
          <w:trHeight w:val="252"/>
        </w:trPr>
        <w:tc>
          <w:tcPr>
            <w:tcW w:w="5919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sz w:val="20"/>
                <w:szCs w:val="20"/>
              </w:rPr>
              <w:t>rispetta le regole scolastiche</w:t>
            </w:r>
          </w:p>
        </w:tc>
        <w:tc>
          <w:tcPr>
            <w:tcW w:w="635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974" w:type="dxa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D5634" w:rsidRPr="00AD5634" w:rsidTr="00C3741D">
        <w:trPr>
          <w:trHeight w:val="268"/>
        </w:trPr>
        <w:tc>
          <w:tcPr>
            <w:tcW w:w="5919" w:type="dxa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sz w:val="20"/>
                <w:szCs w:val="20"/>
              </w:rPr>
              <w:t xml:space="preserve">altro: </w:t>
            </w:r>
          </w:p>
        </w:tc>
        <w:tc>
          <w:tcPr>
            <w:tcW w:w="635" w:type="dxa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974" w:type="dxa"/>
          </w:tcPr>
          <w:p w:rsidR="00AD5634" w:rsidRPr="00AD5634" w:rsidRDefault="00AD5634" w:rsidP="00AC4059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:rsidR="00AD5634" w:rsidRPr="00AD5634" w:rsidRDefault="00AD5634" w:rsidP="00AC4059">
      <w:pPr>
        <w:shd w:val="clear" w:color="auto" w:fill="FFFFFF" w:themeFill="background1"/>
        <w:rPr>
          <w:rFonts w:ascii="Calibri" w:eastAsia="Times New Roman" w:hAnsi="Calibri" w:cs="Times New Roman"/>
          <w:lang w:eastAsia="it-IT"/>
        </w:rPr>
      </w:pPr>
    </w:p>
    <w:tbl>
      <w:tblPr>
        <w:tblStyle w:val="Grigliatabella"/>
        <w:tblW w:w="12049" w:type="dxa"/>
        <w:tblInd w:w="1242" w:type="dxa"/>
        <w:tblLook w:val="04A0"/>
      </w:tblPr>
      <w:tblGrid>
        <w:gridCol w:w="3408"/>
        <w:gridCol w:w="8641"/>
      </w:tblGrid>
      <w:tr w:rsidR="00AD5634" w:rsidRPr="00AD5634" w:rsidTr="00C3741D">
        <w:trPr>
          <w:trHeight w:val="273"/>
        </w:trPr>
        <w:tc>
          <w:tcPr>
            <w:tcW w:w="3408" w:type="dxa"/>
            <w:shd w:val="clear" w:color="auto" w:fill="DBE5F1"/>
          </w:tcPr>
          <w:p w:rsidR="00AD5634" w:rsidRPr="00AD5634" w:rsidRDefault="00AD5634" w:rsidP="00AC405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AD5634">
              <w:rPr>
                <w:rFonts w:ascii="Verdana" w:eastAsia="Calibri" w:hAnsi="Verdana" w:cs="Times New Roman"/>
                <w:b/>
              </w:rPr>
              <w:t>Impegno</w:t>
            </w:r>
          </w:p>
        </w:tc>
        <w:tc>
          <w:tcPr>
            <w:tcW w:w="8641" w:type="dxa"/>
            <w:shd w:val="clear" w:color="auto" w:fill="DBE5F1"/>
          </w:tcPr>
          <w:p w:rsidR="00AD5634" w:rsidRPr="00AD5634" w:rsidRDefault="00AD5634" w:rsidP="00AC405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AD5634">
              <w:rPr>
                <w:rFonts w:ascii="Verdana" w:eastAsia="Calibri" w:hAnsi="Verdana" w:cs="Times New Roman"/>
                <w:b/>
              </w:rPr>
              <w:t>Frequenza scolastica</w:t>
            </w:r>
          </w:p>
        </w:tc>
      </w:tr>
      <w:tr w:rsidR="00AD5634" w:rsidRPr="00AD5634" w:rsidTr="00C3741D">
        <w:trPr>
          <w:trHeight w:val="723"/>
        </w:trPr>
        <w:tc>
          <w:tcPr>
            <w:tcW w:w="3408" w:type="dxa"/>
            <w:vAlign w:val="center"/>
          </w:tcPr>
          <w:p w:rsidR="00AD5634" w:rsidRPr="00AD5634" w:rsidRDefault="00AD5634" w:rsidP="00AC4059">
            <w:pPr>
              <w:numPr>
                <w:ilvl w:val="0"/>
                <w:numId w:val="5"/>
              </w:numPr>
              <w:shd w:val="clear" w:color="auto" w:fill="FFFFFF" w:themeFill="background1"/>
              <w:ind w:left="459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sz w:val="20"/>
                <w:szCs w:val="20"/>
              </w:rPr>
              <w:t>costante</w:t>
            </w:r>
          </w:p>
        </w:tc>
        <w:tc>
          <w:tcPr>
            <w:tcW w:w="8641" w:type="dxa"/>
          </w:tcPr>
          <w:p w:rsidR="00AD5634" w:rsidRPr="00AD5634" w:rsidRDefault="00AD5634" w:rsidP="00AC4059">
            <w:pPr>
              <w:shd w:val="clear" w:color="auto" w:fill="FFFFFF" w:themeFill="background1"/>
              <w:spacing w:line="360" w:lineRule="auto"/>
              <w:jc w:val="both"/>
              <w:rPr>
                <w:rFonts w:ascii="Verdana" w:eastAsia="MS Gothic" w:hAnsi="Verdana" w:cs="Menlo Bold"/>
                <w:color w:val="000000"/>
              </w:rPr>
            </w:pPr>
            <w:r w:rsidRPr="00AD5634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D5634">
              <w:rPr>
                <w:rFonts w:ascii="Verdana" w:eastAsia="MS Gothic" w:hAnsi="Verdana" w:cs="Menlo Bold"/>
                <w:color w:val="000000"/>
              </w:rPr>
              <w:t xml:space="preserve">regolare     </w:t>
            </w:r>
            <w:r w:rsidRPr="00AD5634">
              <w:rPr>
                <w:rFonts w:ascii="Menlo Bold" w:eastAsia="MS Gothic" w:hAnsi="Menlo Bold" w:cs="Menlo Bold"/>
                <w:color w:val="000000"/>
              </w:rPr>
              <w:t xml:space="preserve">          </w:t>
            </w:r>
          </w:p>
          <w:p w:rsidR="00AD5634" w:rsidRPr="00AD5634" w:rsidRDefault="00AD5634" w:rsidP="00AC4059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</w:p>
        </w:tc>
      </w:tr>
      <w:tr w:rsidR="00AD5634" w:rsidRPr="00AD5634" w:rsidTr="00C3741D">
        <w:trPr>
          <w:trHeight w:val="289"/>
        </w:trPr>
        <w:tc>
          <w:tcPr>
            <w:tcW w:w="3408" w:type="dxa"/>
            <w:vAlign w:val="center"/>
          </w:tcPr>
          <w:p w:rsidR="00AD5634" w:rsidRPr="00AD5634" w:rsidRDefault="00AD5634" w:rsidP="00AC4059">
            <w:pPr>
              <w:numPr>
                <w:ilvl w:val="0"/>
                <w:numId w:val="5"/>
              </w:numPr>
              <w:shd w:val="clear" w:color="auto" w:fill="FFFFFF" w:themeFill="background1"/>
              <w:ind w:left="459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sz w:val="20"/>
                <w:szCs w:val="20"/>
              </w:rPr>
              <w:t>abbastanza costante</w:t>
            </w:r>
          </w:p>
        </w:tc>
        <w:tc>
          <w:tcPr>
            <w:tcW w:w="8641" w:type="dxa"/>
          </w:tcPr>
          <w:p w:rsidR="00AD5634" w:rsidRPr="00AD5634" w:rsidRDefault="00AD5634" w:rsidP="00AC4059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AD5634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D5634">
              <w:rPr>
                <w:rFonts w:ascii="Verdana" w:eastAsia="MS Gothic" w:hAnsi="Verdana" w:cs="Menlo Bold"/>
                <w:color w:val="000000"/>
              </w:rPr>
              <w:t xml:space="preserve">discontinua                  </w:t>
            </w:r>
          </w:p>
        </w:tc>
      </w:tr>
      <w:tr w:rsidR="00AD5634" w:rsidRPr="00AD5634" w:rsidTr="00C3741D">
        <w:trPr>
          <w:trHeight w:val="289"/>
        </w:trPr>
        <w:tc>
          <w:tcPr>
            <w:tcW w:w="3408" w:type="dxa"/>
            <w:vAlign w:val="center"/>
          </w:tcPr>
          <w:p w:rsidR="00AD5634" w:rsidRPr="00AD5634" w:rsidRDefault="00AD5634" w:rsidP="00AC4059">
            <w:pPr>
              <w:numPr>
                <w:ilvl w:val="0"/>
                <w:numId w:val="5"/>
              </w:numPr>
              <w:shd w:val="clear" w:color="auto" w:fill="FFFFFF" w:themeFill="background1"/>
              <w:ind w:left="459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sz w:val="20"/>
                <w:szCs w:val="20"/>
              </w:rPr>
              <w:t>poco costante</w:t>
            </w:r>
          </w:p>
        </w:tc>
        <w:tc>
          <w:tcPr>
            <w:tcW w:w="8641" w:type="dxa"/>
          </w:tcPr>
          <w:p w:rsidR="00AD5634" w:rsidRPr="00AD5634" w:rsidRDefault="00AD5634" w:rsidP="00AC4059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AD5634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D5634">
              <w:rPr>
                <w:rFonts w:ascii="Verdana" w:eastAsia="MS Gothic" w:hAnsi="Verdana" w:cs="Menlo Bold"/>
                <w:color w:val="000000"/>
              </w:rPr>
              <w:t>assenze occasionali</w:t>
            </w:r>
            <w:r w:rsidRPr="00AD5634">
              <w:rPr>
                <w:rFonts w:ascii="Menlo Bold" w:eastAsia="MS Gothic" w:hAnsi="Menlo Bold" w:cs="Menlo Bold"/>
                <w:color w:val="000000"/>
              </w:rPr>
              <w:t xml:space="preserve">         </w:t>
            </w:r>
          </w:p>
        </w:tc>
      </w:tr>
      <w:tr w:rsidR="00AD5634" w:rsidRPr="00AD5634" w:rsidTr="00C3741D">
        <w:trPr>
          <w:trHeight w:val="289"/>
        </w:trPr>
        <w:tc>
          <w:tcPr>
            <w:tcW w:w="3408" w:type="dxa"/>
            <w:vAlign w:val="center"/>
          </w:tcPr>
          <w:p w:rsidR="00AD5634" w:rsidRPr="00AD5634" w:rsidRDefault="00AD5634" w:rsidP="00AC4059">
            <w:pPr>
              <w:numPr>
                <w:ilvl w:val="0"/>
                <w:numId w:val="5"/>
              </w:numPr>
              <w:shd w:val="clear" w:color="auto" w:fill="FFFFFF" w:themeFill="background1"/>
              <w:ind w:left="459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sz w:val="20"/>
                <w:szCs w:val="20"/>
              </w:rPr>
              <w:t>per niente costante</w:t>
            </w:r>
          </w:p>
        </w:tc>
        <w:tc>
          <w:tcPr>
            <w:tcW w:w="8641" w:type="dxa"/>
          </w:tcPr>
          <w:p w:rsidR="00AD5634" w:rsidRPr="00AD5634" w:rsidRDefault="00AD5634" w:rsidP="00AC4059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AD5634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D5634">
              <w:rPr>
                <w:rFonts w:ascii="Verdana" w:eastAsia="MS Gothic" w:hAnsi="Verdana" w:cs="Menlo Bold"/>
                <w:color w:val="000000"/>
              </w:rPr>
              <w:t>assenze</w:t>
            </w:r>
            <w:r w:rsidRPr="00AD5634"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 w:rsidRPr="00AD5634">
              <w:rPr>
                <w:rFonts w:ascii="Verdana" w:eastAsia="MS Gothic" w:hAnsi="Verdana" w:cs="Menlo Bold"/>
                <w:color w:val="000000"/>
              </w:rPr>
              <w:t xml:space="preserve">frequenti </w:t>
            </w:r>
            <w:r w:rsidRPr="00AD5634">
              <w:rPr>
                <w:rFonts w:ascii="Menlo Bold" w:eastAsia="MS Gothic" w:hAnsi="Menlo Bold" w:cs="Menlo Bold"/>
                <w:color w:val="000000"/>
              </w:rPr>
              <w:t xml:space="preserve">          </w:t>
            </w:r>
          </w:p>
        </w:tc>
      </w:tr>
      <w:tr w:rsidR="00AD5634" w:rsidRPr="00AD5634" w:rsidTr="00C3741D">
        <w:trPr>
          <w:trHeight w:val="289"/>
        </w:trPr>
        <w:tc>
          <w:tcPr>
            <w:tcW w:w="3408" w:type="dxa"/>
            <w:vAlign w:val="center"/>
          </w:tcPr>
          <w:p w:rsidR="00AD5634" w:rsidRPr="00AD5634" w:rsidRDefault="00AD5634" w:rsidP="00AC4059">
            <w:pPr>
              <w:numPr>
                <w:ilvl w:val="0"/>
                <w:numId w:val="5"/>
              </w:numPr>
              <w:shd w:val="clear" w:color="auto" w:fill="FFFFFF" w:themeFill="background1"/>
              <w:ind w:left="459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sz w:val="20"/>
                <w:szCs w:val="20"/>
              </w:rPr>
              <w:t>selettivo</w:t>
            </w:r>
          </w:p>
        </w:tc>
        <w:tc>
          <w:tcPr>
            <w:tcW w:w="8641" w:type="dxa"/>
          </w:tcPr>
          <w:p w:rsidR="00AD5634" w:rsidRPr="00AD5634" w:rsidRDefault="00AD5634" w:rsidP="00AC4059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AD5634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D5634">
              <w:rPr>
                <w:rFonts w:ascii="Verdana" w:eastAsia="MS Gothic" w:hAnsi="Verdana" w:cs="Menlo Bold"/>
                <w:color w:val="000000"/>
              </w:rPr>
              <w:t>periodi di lunghe assenze</w:t>
            </w:r>
          </w:p>
        </w:tc>
      </w:tr>
      <w:tr w:rsidR="00AD5634" w:rsidRPr="00AD5634" w:rsidTr="00C3741D">
        <w:trPr>
          <w:trHeight w:val="289"/>
        </w:trPr>
        <w:tc>
          <w:tcPr>
            <w:tcW w:w="3408" w:type="dxa"/>
          </w:tcPr>
          <w:p w:rsidR="00AD5634" w:rsidRPr="00AD5634" w:rsidRDefault="00AD5634" w:rsidP="00AC4059">
            <w:pPr>
              <w:numPr>
                <w:ilvl w:val="0"/>
                <w:numId w:val="5"/>
              </w:numPr>
              <w:shd w:val="clear" w:color="auto" w:fill="FFFFFF" w:themeFill="background1"/>
              <w:ind w:left="459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sz w:val="20"/>
                <w:szCs w:val="20"/>
              </w:rPr>
              <w:t xml:space="preserve">altro: </w:t>
            </w:r>
          </w:p>
        </w:tc>
        <w:tc>
          <w:tcPr>
            <w:tcW w:w="8641" w:type="dxa"/>
          </w:tcPr>
          <w:p w:rsidR="00AD5634" w:rsidRPr="00AD5634" w:rsidRDefault="00AD5634" w:rsidP="00AC4059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</w:p>
        </w:tc>
      </w:tr>
      <w:tr w:rsidR="00AD5634" w:rsidRPr="00AD5634" w:rsidTr="00C3741D">
        <w:trPr>
          <w:trHeight w:val="270"/>
        </w:trPr>
        <w:tc>
          <w:tcPr>
            <w:tcW w:w="12049" w:type="dxa"/>
            <w:gridSpan w:val="2"/>
            <w:shd w:val="clear" w:color="auto" w:fill="DBE5F1"/>
          </w:tcPr>
          <w:p w:rsidR="00AD5634" w:rsidRPr="00AD5634" w:rsidRDefault="00AD5634" w:rsidP="00AC405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AD5634">
              <w:rPr>
                <w:rFonts w:ascii="Verdana" w:eastAsia="Calibri" w:hAnsi="Verdana" w:cs="Times New Roman"/>
                <w:b/>
              </w:rPr>
              <w:t>Consapevolezza delle proprie difficoltà</w:t>
            </w:r>
          </w:p>
        </w:tc>
      </w:tr>
      <w:tr w:rsidR="00AD5634" w:rsidRPr="00AD5634" w:rsidTr="00C3741D">
        <w:trPr>
          <w:trHeight w:val="254"/>
        </w:trPr>
        <w:tc>
          <w:tcPr>
            <w:tcW w:w="12049" w:type="dxa"/>
            <w:gridSpan w:val="2"/>
            <w:vAlign w:val="center"/>
          </w:tcPr>
          <w:p w:rsidR="00AD5634" w:rsidRPr="00AD5634" w:rsidRDefault="00AD5634" w:rsidP="00AC4059">
            <w:pPr>
              <w:numPr>
                <w:ilvl w:val="0"/>
                <w:numId w:val="5"/>
              </w:numPr>
              <w:shd w:val="clear" w:color="auto" w:fill="FFFFFF" w:themeFill="background1"/>
              <w:ind w:left="459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sz w:val="20"/>
                <w:szCs w:val="20"/>
              </w:rPr>
              <w:t>nulla</w:t>
            </w:r>
          </w:p>
        </w:tc>
      </w:tr>
      <w:tr w:rsidR="00AD5634" w:rsidRPr="00AD5634" w:rsidTr="00C3741D">
        <w:trPr>
          <w:trHeight w:val="254"/>
        </w:trPr>
        <w:tc>
          <w:tcPr>
            <w:tcW w:w="12049" w:type="dxa"/>
            <w:gridSpan w:val="2"/>
            <w:vAlign w:val="center"/>
          </w:tcPr>
          <w:p w:rsidR="00AD5634" w:rsidRPr="00AD5634" w:rsidRDefault="00AD5634" w:rsidP="00AC4059">
            <w:pPr>
              <w:numPr>
                <w:ilvl w:val="0"/>
                <w:numId w:val="5"/>
              </w:numPr>
              <w:shd w:val="clear" w:color="auto" w:fill="FFFFFF" w:themeFill="background1"/>
              <w:ind w:left="459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sz w:val="20"/>
                <w:szCs w:val="20"/>
              </w:rPr>
              <w:t>scarsa</w:t>
            </w:r>
          </w:p>
        </w:tc>
      </w:tr>
      <w:tr w:rsidR="00AD5634" w:rsidRPr="00AD5634" w:rsidTr="00C3741D">
        <w:trPr>
          <w:trHeight w:val="254"/>
        </w:trPr>
        <w:tc>
          <w:tcPr>
            <w:tcW w:w="12049" w:type="dxa"/>
            <w:gridSpan w:val="2"/>
            <w:vAlign w:val="center"/>
          </w:tcPr>
          <w:p w:rsidR="00AD5634" w:rsidRPr="00AD5634" w:rsidRDefault="00AD5634" w:rsidP="00AC4059">
            <w:pPr>
              <w:numPr>
                <w:ilvl w:val="0"/>
                <w:numId w:val="5"/>
              </w:numPr>
              <w:shd w:val="clear" w:color="auto" w:fill="FFFFFF" w:themeFill="background1"/>
              <w:ind w:left="459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sz w:val="20"/>
                <w:szCs w:val="20"/>
              </w:rPr>
              <w:t>sufficiente</w:t>
            </w:r>
          </w:p>
        </w:tc>
      </w:tr>
      <w:tr w:rsidR="00AD5634" w:rsidRPr="00AD5634" w:rsidTr="00C3741D">
        <w:trPr>
          <w:trHeight w:val="254"/>
        </w:trPr>
        <w:tc>
          <w:tcPr>
            <w:tcW w:w="12049" w:type="dxa"/>
            <w:gridSpan w:val="2"/>
            <w:vAlign w:val="center"/>
          </w:tcPr>
          <w:p w:rsidR="00AD5634" w:rsidRPr="00AD5634" w:rsidRDefault="00AD5634" w:rsidP="00AC4059">
            <w:pPr>
              <w:numPr>
                <w:ilvl w:val="0"/>
                <w:numId w:val="5"/>
              </w:numPr>
              <w:shd w:val="clear" w:color="auto" w:fill="FFFFFF" w:themeFill="background1"/>
              <w:ind w:left="459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sz w:val="20"/>
                <w:szCs w:val="20"/>
              </w:rPr>
              <w:t>buona</w:t>
            </w:r>
          </w:p>
        </w:tc>
      </w:tr>
      <w:tr w:rsidR="00AD5634" w:rsidRPr="00AD5634" w:rsidTr="00C3741D">
        <w:trPr>
          <w:trHeight w:val="254"/>
        </w:trPr>
        <w:tc>
          <w:tcPr>
            <w:tcW w:w="12049" w:type="dxa"/>
            <w:gridSpan w:val="2"/>
            <w:vAlign w:val="center"/>
          </w:tcPr>
          <w:p w:rsidR="00AD5634" w:rsidRPr="00AD5634" w:rsidRDefault="00AD5634" w:rsidP="00AC4059">
            <w:pPr>
              <w:numPr>
                <w:ilvl w:val="0"/>
                <w:numId w:val="5"/>
              </w:numPr>
              <w:shd w:val="clear" w:color="auto" w:fill="FFFFFF" w:themeFill="background1"/>
              <w:ind w:left="459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sz w:val="20"/>
                <w:szCs w:val="20"/>
              </w:rPr>
              <w:t>ipervalutazione</w:t>
            </w:r>
          </w:p>
        </w:tc>
      </w:tr>
      <w:tr w:rsidR="00AD5634" w:rsidRPr="00AD5634" w:rsidTr="00C3741D">
        <w:trPr>
          <w:trHeight w:val="270"/>
        </w:trPr>
        <w:tc>
          <w:tcPr>
            <w:tcW w:w="12049" w:type="dxa"/>
            <w:gridSpan w:val="2"/>
          </w:tcPr>
          <w:p w:rsidR="00AD5634" w:rsidRPr="00AD5634" w:rsidRDefault="00AD5634" w:rsidP="00AC4059">
            <w:pPr>
              <w:numPr>
                <w:ilvl w:val="0"/>
                <w:numId w:val="5"/>
              </w:numPr>
              <w:shd w:val="clear" w:color="auto" w:fill="FFFFFF" w:themeFill="background1"/>
              <w:ind w:left="459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sz w:val="20"/>
                <w:szCs w:val="20"/>
              </w:rPr>
              <w:t xml:space="preserve">altro: </w:t>
            </w:r>
          </w:p>
        </w:tc>
      </w:tr>
    </w:tbl>
    <w:p w:rsidR="00AD5634" w:rsidRPr="00AD5634" w:rsidRDefault="00AD5634" w:rsidP="00AC4059">
      <w:pPr>
        <w:shd w:val="clear" w:color="auto" w:fill="FFFFFF" w:themeFill="background1"/>
        <w:rPr>
          <w:rFonts w:ascii="Calibri" w:eastAsia="Times New Roman" w:hAnsi="Calibri" w:cs="Times New Roman"/>
          <w:lang w:eastAsia="it-IT"/>
        </w:rPr>
      </w:pPr>
    </w:p>
    <w:tbl>
      <w:tblPr>
        <w:tblW w:w="1204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49"/>
      </w:tblGrid>
      <w:tr w:rsidR="00AD5634" w:rsidRPr="00AD5634" w:rsidTr="00C3741D">
        <w:trPr>
          <w:trHeight w:val="295"/>
        </w:trPr>
        <w:tc>
          <w:tcPr>
            <w:tcW w:w="12049" w:type="dxa"/>
            <w:shd w:val="clear" w:color="auto" w:fill="DBE5F1"/>
            <w:vAlign w:val="center"/>
          </w:tcPr>
          <w:p w:rsidR="00AD5634" w:rsidRPr="00AD5634" w:rsidRDefault="00AD5634" w:rsidP="00AC4059">
            <w:pPr>
              <w:shd w:val="clear" w:color="auto" w:fill="FFFFFF" w:themeFill="background1"/>
              <w:jc w:val="center"/>
              <w:rPr>
                <w:rFonts w:ascii="Verdana" w:eastAsia="Times New Roman" w:hAnsi="Verdana" w:cs="Arial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b/>
                <w:lang w:eastAsia="it-IT"/>
              </w:rPr>
              <w:t>Autovalutazione delle proprie abilità e potenzialità</w:t>
            </w:r>
          </w:p>
        </w:tc>
      </w:tr>
      <w:tr w:rsidR="00AD5634" w:rsidRPr="00AD5634" w:rsidTr="00C3741D">
        <w:trPr>
          <w:trHeight w:val="174"/>
        </w:trPr>
        <w:tc>
          <w:tcPr>
            <w:tcW w:w="12049" w:type="dxa"/>
            <w:vAlign w:val="center"/>
          </w:tcPr>
          <w:p w:rsidR="00AD5634" w:rsidRPr="00AD5634" w:rsidRDefault="00AD5634" w:rsidP="00AC4059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nulla</w:t>
            </w:r>
          </w:p>
        </w:tc>
      </w:tr>
      <w:tr w:rsidR="00AD5634" w:rsidRPr="00AD5634" w:rsidTr="00C3741D">
        <w:trPr>
          <w:trHeight w:val="174"/>
        </w:trPr>
        <w:tc>
          <w:tcPr>
            <w:tcW w:w="12049" w:type="dxa"/>
            <w:vAlign w:val="center"/>
          </w:tcPr>
          <w:p w:rsidR="00AD5634" w:rsidRPr="00AD5634" w:rsidRDefault="00AD5634" w:rsidP="00AC4059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scarsa</w:t>
            </w:r>
          </w:p>
        </w:tc>
      </w:tr>
      <w:tr w:rsidR="00AD5634" w:rsidRPr="00AD5634" w:rsidTr="00C3741D">
        <w:trPr>
          <w:trHeight w:val="174"/>
        </w:trPr>
        <w:tc>
          <w:tcPr>
            <w:tcW w:w="12049" w:type="dxa"/>
            <w:vAlign w:val="center"/>
          </w:tcPr>
          <w:p w:rsidR="00AD5634" w:rsidRPr="00AD5634" w:rsidRDefault="00AD5634" w:rsidP="00AC4059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sufficiente</w:t>
            </w:r>
          </w:p>
        </w:tc>
      </w:tr>
      <w:tr w:rsidR="00AD5634" w:rsidRPr="00AD5634" w:rsidTr="00C3741D">
        <w:trPr>
          <w:trHeight w:val="174"/>
        </w:trPr>
        <w:tc>
          <w:tcPr>
            <w:tcW w:w="12049" w:type="dxa"/>
            <w:vAlign w:val="center"/>
          </w:tcPr>
          <w:p w:rsidR="00AD5634" w:rsidRPr="00AD5634" w:rsidRDefault="00AD5634" w:rsidP="00AC4059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buona</w:t>
            </w:r>
          </w:p>
        </w:tc>
      </w:tr>
      <w:tr w:rsidR="00AD5634" w:rsidRPr="00AD5634" w:rsidTr="00C3741D">
        <w:trPr>
          <w:trHeight w:val="174"/>
        </w:trPr>
        <w:tc>
          <w:tcPr>
            <w:tcW w:w="12049" w:type="dxa"/>
            <w:vAlign w:val="center"/>
          </w:tcPr>
          <w:p w:rsidR="00AD5634" w:rsidRPr="00AD5634" w:rsidRDefault="00AD5634" w:rsidP="00AC4059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ipervalutazione</w:t>
            </w:r>
          </w:p>
        </w:tc>
      </w:tr>
      <w:tr w:rsidR="00AD5634" w:rsidRPr="00AD5634" w:rsidTr="00C3741D">
        <w:trPr>
          <w:trHeight w:val="341"/>
        </w:trPr>
        <w:tc>
          <w:tcPr>
            <w:tcW w:w="12049" w:type="dxa"/>
          </w:tcPr>
          <w:p w:rsidR="00AD5634" w:rsidRPr="00AD5634" w:rsidRDefault="00AD5634" w:rsidP="00AC4059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altro: </w:t>
            </w:r>
          </w:p>
        </w:tc>
      </w:tr>
    </w:tbl>
    <w:p w:rsidR="00AD5634" w:rsidRPr="00AD5634" w:rsidRDefault="00AD5634" w:rsidP="00AC4059">
      <w:pPr>
        <w:shd w:val="clear" w:color="auto" w:fill="FFFFFF" w:themeFill="background1"/>
        <w:rPr>
          <w:rFonts w:ascii="Calibri" w:eastAsia="Times New Roman" w:hAnsi="Calibri" w:cs="Times New Roman"/>
          <w:sz w:val="6"/>
          <w:szCs w:val="6"/>
          <w:lang w:eastAsia="it-IT"/>
        </w:rPr>
      </w:pPr>
    </w:p>
    <w:p w:rsidR="00AD5634" w:rsidRDefault="00685F2B" w:rsidP="00AC4059">
      <w:pPr>
        <w:shd w:val="clear" w:color="auto" w:fill="FFFFFF" w:themeFill="background1"/>
        <w:spacing w:after="0" w:line="240" w:lineRule="auto"/>
        <w:jc w:val="center"/>
        <w:rPr>
          <w:rFonts w:ascii="Comic Sans MS" w:eastAsia="Times New Roman" w:hAnsi="Comic Sans MS" w:cs="Apple Chancery"/>
          <w:b/>
          <w:sz w:val="40"/>
          <w:szCs w:val="40"/>
          <w:lang w:eastAsia="it-IT"/>
        </w:rPr>
      </w:pPr>
      <w:r>
        <w:rPr>
          <w:b/>
          <w:sz w:val="32"/>
          <w:szCs w:val="32"/>
          <w:u w:val="single"/>
        </w:rPr>
        <w:br w:type="page"/>
      </w:r>
      <w:r w:rsidR="00AD5634" w:rsidRPr="00AD5634">
        <w:rPr>
          <w:rFonts w:ascii="Comic Sans MS" w:eastAsia="Times New Roman" w:hAnsi="Comic Sans MS" w:cs="Apple Chancery"/>
          <w:b/>
          <w:sz w:val="40"/>
          <w:szCs w:val="40"/>
          <w:lang w:eastAsia="it-IT"/>
        </w:rPr>
        <w:lastRenderedPageBreak/>
        <w:t>V</w:t>
      </w:r>
      <w:r w:rsidR="00975F2B">
        <w:rPr>
          <w:rFonts w:ascii="Comic Sans MS" w:eastAsia="Times New Roman" w:hAnsi="Comic Sans MS" w:cs="Apple Chancery"/>
          <w:b/>
          <w:sz w:val="40"/>
          <w:szCs w:val="40"/>
          <w:lang w:eastAsia="it-IT"/>
        </w:rPr>
        <w:t xml:space="preserve">erifica </w:t>
      </w:r>
      <w:r w:rsidR="00740845">
        <w:rPr>
          <w:rFonts w:ascii="Comic Sans MS" w:eastAsia="Times New Roman" w:hAnsi="Comic Sans MS" w:cs="Apple Chancery"/>
          <w:b/>
          <w:sz w:val="40"/>
          <w:szCs w:val="40"/>
          <w:lang w:eastAsia="it-IT"/>
        </w:rPr>
        <w:t>finale</w:t>
      </w:r>
    </w:p>
    <w:p w:rsidR="00C3741D" w:rsidRPr="00AD5634" w:rsidRDefault="00C3741D" w:rsidP="00C3741D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b/>
          <w:lang w:eastAsia="it-IT"/>
        </w:rPr>
      </w:pPr>
    </w:p>
    <w:tbl>
      <w:tblPr>
        <w:tblpPr w:leftFromText="141" w:rightFromText="141" w:vertAnchor="text" w:horzAnchor="margin" w:tblpXSpec="center" w:tblpY="117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99"/>
      </w:tblGrid>
      <w:tr w:rsidR="00C3741D" w:rsidRPr="00AD5634" w:rsidTr="00DA4118">
        <w:trPr>
          <w:trHeight w:val="354"/>
        </w:trPr>
        <w:tc>
          <w:tcPr>
            <w:tcW w:w="12299" w:type="dxa"/>
            <w:shd w:val="clear" w:color="auto" w:fill="DBE5F1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center"/>
              <w:rPr>
                <w:rFonts w:ascii="Verdana" w:eastAsia="Times New Roman" w:hAnsi="Verdana" w:cs="Arial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b/>
                <w:lang w:eastAsia="it-IT"/>
              </w:rPr>
              <w:t>Attenzione</w:t>
            </w:r>
          </w:p>
        </w:tc>
      </w:tr>
      <w:tr w:rsidR="00C3741D" w:rsidRPr="00AD5634" w:rsidTr="00DA4118">
        <w:trPr>
          <w:trHeight w:val="211"/>
        </w:trPr>
        <w:tc>
          <w:tcPr>
            <w:tcW w:w="12299" w:type="dxa"/>
            <w:vAlign w:val="center"/>
          </w:tcPr>
          <w:p w:rsidR="00C3741D" w:rsidRPr="00AD5634" w:rsidRDefault="00C3741D" w:rsidP="00DA411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459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adeguata</w:t>
            </w:r>
          </w:p>
        </w:tc>
      </w:tr>
      <w:tr w:rsidR="00C3741D" w:rsidRPr="00AD5634" w:rsidTr="00DA4118">
        <w:trPr>
          <w:trHeight w:val="211"/>
        </w:trPr>
        <w:tc>
          <w:tcPr>
            <w:tcW w:w="12299" w:type="dxa"/>
            <w:vAlign w:val="center"/>
          </w:tcPr>
          <w:p w:rsidR="00C3741D" w:rsidRPr="00AD5634" w:rsidRDefault="00C3741D" w:rsidP="00DA411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459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abbastanza adeguata</w:t>
            </w:r>
          </w:p>
        </w:tc>
      </w:tr>
      <w:tr w:rsidR="00C3741D" w:rsidRPr="00AD5634" w:rsidTr="00DA4118">
        <w:trPr>
          <w:trHeight w:val="211"/>
        </w:trPr>
        <w:tc>
          <w:tcPr>
            <w:tcW w:w="12299" w:type="dxa"/>
            <w:vAlign w:val="center"/>
          </w:tcPr>
          <w:p w:rsidR="00C3741D" w:rsidRPr="00AD5634" w:rsidRDefault="00C3741D" w:rsidP="00DA411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45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poco adeguata</w:t>
            </w:r>
          </w:p>
        </w:tc>
      </w:tr>
      <w:tr w:rsidR="00C3741D" w:rsidRPr="00AD5634" w:rsidTr="00DA4118">
        <w:trPr>
          <w:trHeight w:val="211"/>
        </w:trPr>
        <w:tc>
          <w:tcPr>
            <w:tcW w:w="12299" w:type="dxa"/>
            <w:vAlign w:val="center"/>
          </w:tcPr>
          <w:p w:rsidR="00C3741D" w:rsidRPr="00AD5634" w:rsidRDefault="00C3741D" w:rsidP="00DA411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45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non adeguata</w:t>
            </w:r>
          </w:p>
        </w:tc>
      </w:tr>
      <w:tr w:rsidR="00C3741D" w:rsidRPr="00AD5634" w:rsidTr="00DA4118">
        <w:trPr>
          <w:trHeight w:val="211"/>
        </w:trPr>
        <w:tc>
          <w:tcPr>
            <w:tcW w:w="12299" w:type="dxa"/>
            <w:vAlign w:val="center"/>
          </w:tcPr>
          <w:p w:rsidR="00C3741D" w:rsidRPr="00AD5634" w:rsidRDefault="00C3741D" w:rsidP="00DA411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45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su sollecitazione </w:t>
            </w:r>
          </w:p>
        </w:tc>
      </w:tr>
      <w:tr w:rsidR="00C3741D" w:rsidRPr="00AD5634" w:rsidTr="00DA4118">
        <w:trPr>
          <w:trHeight w:val="211"/>
        </w:trPr>
        <w:tc>
          <w:tcPr>
            <w:tcW w:w="12299" w:type="dxa"/>
            <w:vAlign w:val="center"/>
          </w:tcPr>
          <w:p w:rsidR="00C3741D" w:rsidRPr="00AD5634" w:rsidRDefault="00C3741D" w:rsidP="00DA411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45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selettiva</w:t>
            </w:r>
          </w:p>
        </w:tc>
      </w:tr>
      <w:tr w:rsidR="00C3741D" w:rsidRPr="00AD5634" w:rsidTr="00DA4118">
        <w:trPr>
          <w:trHeight w:val="129"/>
        </w:trPr>
        <w:tc>
          <w:tcPr>
            <w:tcW w:w="12299" w:type="dxa"/>
          </w:tcPr>
          <w:p w:rsidR="00C3741D" w:rsidRPr="00AD5634" w:rsidRDefault="00C3741D" w:rsidP="00DA411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45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altro:</w:t>
            </w:r>
          </w:p>
        </w:tc>
      </w:tr>
    </w:tbl>
    <w:tbl>
      <w:tblPr>
        <w:tblW w:w="12304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4"/>
        <w:gridCol w:w="1153"/>
        <w:gridCol w:w="940"/>
        <w:gridCol w:w="212"/>
        <w:gridCol w:w="536"/>
        <w:gridCol w:w="838"/>
        <w:gridCol w:w="1731"/>
      </w:tblGrid>
      <w:tr w:rsidR="00C3741D" w:rsidRPr="00AD5634" w:rsidTr="00DA4118">
        <w:trPr>
          <w:trHeight w:val="290"/>
        </w:trPr>
        <w:tc>
          <w:tcPr>
            <w:tcW w:w="12304" w:type="dxa"/>
            <w:gridSpan w:val="7"/>
            <w:shd w:val="clear" w:color="auto" w:fill="DBE5F1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center"/>
              <w:rPr>
                <w:rFonts w:ascii="Verdana" w:eastAsia="Times New Roman" w:hAnsi="Verdana" w:cs="Arial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lang w:eastAsia="it-IT"/>
              </w:rPr>
              <w:t>Motivazione alle attività scolastiche</w:t>
            </w:r>
          </w:p>
        </w:tc>
      </w:tr>
      <w:tr w:rsidR="00C3741D" w:rsidRPr="00AD5634" w:rsidTr="00DA4118">
        <w:trPr>
          <w:trHeight w:val="290"/>
        </w:trPr>
        <w:tc>
          <w:tcPr>
            <w:tcW w:w="12304" w:type="dxa"/>
            <w:gridSpan w:val="7"/>
            <w:shd w:val="clear" w:color="auto" w:fill="DBE5F1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center"/>
              <w:rPr>
                <w:rFonts w:ascii="Verdana" w:eastAsia="Times New Roman" w:hAnsi="Verdana" w:cs="Times New Roman"/>
                <w:b/>
                <w:lang w:eastAsia="it-IT"/>
              </w:rPr>
            </w:pPr>
          </w:p>
        </w:tc>
      </w:tr>
      <w:tr w:rsidR="00C3741D" w:rsidRPr="00AD5634" w:rsidTr="00DA4118">
        <w:trPr>
          <w:trHeight w:val="171"/>
        </w:trPr>
        <w:tc>
          <w:tcPr>
            <w:tcW w:w="12304" w:type="dxa"/>
            <w:gridSpan w:val="7"/>
            <w:vAlign w:val="center"/>
          </w:tcPr>
          <w:p w:rsidR="00C3741D" w:rsidRPr="00AD5634" w:rsidRDefault="00C3741D" w:rsidP="00DA4118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uto"/>
              <w:ind w:left="426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è motivato/a</w:t>
            </w:r>
          </w:p>
        </w:tc>
      </w:tr>
      <w:tr w:rsidR="00C3741D" w:rsidRPr="00AD5634" w:rsidTr="00DA4118">
        <w:trPr>
          <w:trHeight w:val="171"/>
        </w:trPr>
        <w:tc>
          <w:tcPr>
            <w:tcW w:w="12304" w:type="dxa"/>
            <w:gridSpan w:val="7"/>
            <w:vAlign w:val="center"/>
          </w:tcPr>
          <w:p w:rsidR="00C3741D" w:rsidRPr="00AD5634" w:rsidRDefault="00C3741D" w:rsidP="00DA4118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uto"/>
              <w:ind w:left="426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è abbastanza motivato/a </w:t>
            </w:r>
          </w:p>
        </w:tc>
      </w:tr>
      <w:tr w:rsidR="00C3741D" w:rsidRPr="00AD5634" w:rsidTr="00DA4118">
        <w:trPr>
          <w:trHeight w:val="171"/>
        </w:trPr>
        <w:tc>
          <w:tcPr>
            <w:tcW w:w="12304" w:type="dxa"/>
            <w:gridSpan w:val="7"/>
            <w:vAlign w:val="center"/>
          </w:tcPr>
          <w:p w:rsidR="00C3741D" w:rsidRPr="00AD5634" w:rsidRDefault="00C3741D" w:rsidP="00DA4118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uto"/>
              <w:ind w:left="426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è poco motivato/a </w:t>
            </w:r>
          </w:p>
        </w:tc>
      </w:tr>
      <w:tr w:rsidR="00C3741D" w:rsidRPr="00AD5634" w:rsidTr="00DA4118">
        <w:trPr>
          <w:trHeight w:val="171"/>
        </w:trPr>
        <w:tc>
          <w:tcPr>
            <w:tcW w:w="12304" w:type="dxa"/>
            <w:gridSpan w:val="7"/>
            <w:vAlign w:val="center"/>
          </w:tcPr>
          <w:p w:rsidR="00C3741D" w:rsidRPr="00AD5634" w:rsidRDefault="00C3741D" w:rsidP="00DA4118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uto"/>
              <w:ind w:left="426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non è motivato </w:t>
            </w:r>
          </w:p>
        </w:tc>
      </w:tr>
      <w:tr w:rsidR="00C3741D" w:rsidRPr="00AD5634" w:rsidTr="00DA4118">
        <w:trPr>
          <w:trHeight w:val="357"/>
        </w:trPr>
        <w:tc>
          <w:tcPr>
            <w:tcW w:w="12304" w:type="dxa"/>
            <w:gridSpan w:val="7"/>
          </w:tcPr>
          <w:p w:rsidR="00C3741D" w:rsidRPr="00AD5634" w:rsidRDefault="00C3741D" w:rsidP="00DA4118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uto"/>
              <w:ind w:left="426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altro:</w:t>
            </w:r>
          </w:p>
        </w:tc>
      </w:tr>
      <w:tr w:rsidR="00C3741D" w:rsidRPr="00AD5634" w:rsidTr="00DA4118">
        <w:trPr>
          <w:trHeight w:val="408"/>
        </w:trPr>
        <w:tc>
          <w:tcPr>
            <w:tcW w:w="12304" w:type="dxa"/>
            <w:gridSpan w:val="7"/>
            <w:shd w:val="clear" w:color="auto" w:fill="DBE5F1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center"/>
              <w:rPr>
                <w:rFonts w:ascii="Verdana" w:eastAsia="Times New Roman" w:hAnsi="Verdana" w:cs="Arial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b/>
                <w:lang w:eastAsia="it-IT"/>
              </w:rPr>
              <w:t>Partecipazione</w:t>
            </w:r>
          </w:p>
        </w:tc>
      </w:tr>
      <w:tr w:rsidR="00C3741D" w:rsidRPr="00AD5634" w:rsidTr="00DA4118">
        <w:trPr>
          <w:trHeight w:val="242"/>
        </w:trPr>
        <w:tc>
          <w:tcPr>
            <w:tcW w:w="6894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ind w:left="45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53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152" w:type="dxa"/>
            <w:gridSpan w:val="2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3105" w:type="dxa"/>
            <w:gridSpan w:val="3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dipende</w:t>
            </w:r>
          </w:p>
        </w:tc>
      </w:tr>
      <w:tr w:rsidR="00C3741D" w:rsidRPr="00AD5634" w:rsidTr="00DA4118">
        <w:trPr>
          <w:trHeight w:val="242"/>
        </w:trPr>
        <w:tc>
          <w:tcPr>
            <w:tcW w:w="6894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partecipa alle attività in base alle proprie potenzialità</w:t>
            </w:r>
          </w:p>
        </w:tc>
        <w:tc>
          <w:tcPr>
            <w:tcW w:w="1153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3105" w:type="dxa"/>
            <w:gridSpan w:val="3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C3741D" w:rsidRPr="00AD5634" w:rsidTr="00DA4118">
        <w:trPr>
          <w:trHeight w:val="242"/>
        </w:trPr>
        <w:tc>
          <w:tcPr>
            <w:tcW w:w="6894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interviene rispettando il proprio turno</w:t>
            </w:r>
          </w:p>
        </w:tc>
        <w:tc>
          <w:tcPr>
            <w:tcW w:w="1153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3105" w:type="dxa"/>
            <w:gridSpan w:val="3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C3741D" w:rsidRPr="00AD5634" w:rsidTr="00DA4118">
        <w:trPr>
          <w:trHeight w:val="242"/>
        </w:trPr>
        <w:tc>
          <w:tcPr>
            <w:tcW w:w="6894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interviene in maniera pertinente</w:t>
            </w:r>
          </w:p>
        </w:tc>
        <w:tc>
          <w:tcPr>
            <w:tcW w:w="1153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05" w:type="dxa"/>
            <w:gridSpan w:val="3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C3741D" w:rsidRPr="00AD5634" w:rsidTr="00DA4118">
        <w:trPr>
          <w:trHeight w:val="307"/>
        </w:trPr>
        <w:tc>
          <w:tcPr>
            <w:tcW w:w="6894" w:type="dxa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altro: </w:t>
            </w:r>
          </w:p>
        </w:tc>
        <w:tc>
          <w:tcPr>
            <w:tcW w:w="1153" w:type="dxa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52" w:type="dxa"/>
            <w:gridSpan w:val="2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05" w:type="dxa"/>
            <w:gridSpan w:val="3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C3741D" w:rsidRPr="00AD5634" w:rsidTr="00DA4118">
        <w:trPr>
          <w:trHeight w:val="408"/>
        </w:trPr>
        <w:tc>
          <w:tcPr>
            <w:tcW w:w="12304" w:type="dxa"/>
            <w:gridSpan w:val="7"/>
            <w:shd w:val="clear" w:color="auto" w:fill="DBE5F1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center"/>
              <w:rPr>
                <w:rFonts w:ascii="Verdana" w:eastAsia="Times New Roman" w:hAnsi="Verdana" w:cs="Arial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b/>
                <w:lang w:eastAsia="it-IT"/>
              </w:rPr>
              <w:t>Collaborazione</w:t>
            </w:r>
          </w:p>
        </w:tc>
      </w:tr>
      <w:tr w:rsidR="00C3741D" w:rsidRPr="00AD5634" w:rsidTr="00DA4118">
        <w:trPr>
          <w:trHeight w:val="242"/>
        </w:trPr>
        <w:tc>
          <w:tcPr>
            <w:tcW w:w="8987" w:type="dxa"/>
            <w:gridSpan w:val="3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ind w:left="45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838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731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dipende</w:t>
            </w:r>
          </w:p>
        </w:tc>
      </w:tr>
      <w:tr w:rsidR="00C3741D" w:rsidRPr="00AD5634" w:rsidTr="00DA4118">
        <w:trPr>
          <w:trHeight w:val="242"/>
        </w:trPr>
        <w:tc>
          <w:tcPr>
            <w:tcW w:w="8987" w:type="dxa"/>
            <w:gridSpan w:val="3"/>
            <w:vAlign w:val="center"/>
          </w:tcPr>
          <w:p w:rsidR="00C3741D" w:rsidRPr="00AD5634" w:rsidRDefault="00C3741D" w:rsidP="00DA4118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collabora attivamente alle proposte in base alle proprie potenzialità</w:t>
            </w:r>
          </w:p>
        </w:tc>
        <w:tc>
          <w:tcPr>
            <w:tcW w:w="748" w:type="dxa"/>
            <w:gridSpan w:val="2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38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731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C3741D" w:rsidRPr="00AD5634" w:rsidTr="00DA4118">
        <w:trPr>
          <w:trHeight w:val="242"/>
        </w:trPr>
        <w:tc>
          <w:tcPr>
            <w:tcW w:w="8987" w:type="dxa"/>
            <w:gridSpan w:val="3"/>
            <w:vAlign w:val="center"/>
          </w:tcPr>
          <w:p w:rsidR="00C3741D" w:rsidRPr="00AD5634" w:rsidRDefault="00C3741D" w:rsidP="00DA4118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collabora abbastanza attivamente </w:t>
            </w:r>
          </w:p>
        </w:tc>
        <w:tc>
          <w:tcPr>
            <w:tcW w:w="748" w:type="dxa"/>
            <w:gridSpan w:val="2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38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731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C3741D" w:rsidRPr="00AD5634" w:rsidTr="00DA4118">
        <w:trPr>
          <w:trHeight w:val="242"/>
        </w:trPr>
        <w:tc>
          <w:tcPr>
            <w:tcW w:w="8987" w:type="dxa"/>
            <w:gridSpan w:val="3"/>
            <w:vAlign w:val="center"/>
          </w:tcPr>
          <w:p w:rsidR="00C3741D" w:rsidRPr="00AD5634" w:rsidRDefault="00C3741D" w:rsidP="00DA4118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collabora solo se stimolato/a </w:t>
            </w:r>
          </w:p>
        </w:tc>
        <w:tc>
          <w:tcPr>
            <w:tcW w:w="748" w:type="dxa"/>
            <w:gridSpan w:val="2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38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731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C3741D" w:rsidRPr="00AD5634" w:rsidTr="00DA4118">
        <w:trPr>
          <w:trHeight w:val="242"/>
        </w:trPr>
        <w:tc>
          <w:tcPr>
            <w:tcW w:w="8987" w:type="dxa"/>
            <w:gridSpan w:val="3"/>
            <w:vAlign w:val="center"/>
          </w:tcPr>
          <w:p w:rsidR="00C3741D" w:rsidRPr="00AD5634" w:rsidRDefault="00C3741D" w:rsidP="00DA4118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è poco collaborativo/a</w:t>
            </w:r>
          </w:p>
        </w:tc>
        <w:tc>
          <w:tcPr>
            <w:tcW w:w="748" w:type="dxa"/>
            <w:gridSpan w:val="2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38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731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C3741D" w:rsidRPr="00AD5634" w:rsidTr="00DA4118">
        <w:trPr>
          <w:trHeight w:val="242"/>
        </w:trPr>
        <w:tc>
          <w:tcPr>
            <w:tcW w:w="8987" w:type="dxa"/>
            <w:gridSpan w:val="3"/>
            <w:vAlign w:val="center"/>
          </w:tcPr>
          <w:p w:rsidR="00C3741D" w:rsidRPr="00AD5634" w:rsidRDefault="00C3741D" w:rsidP="00DA4118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non collabora</w:t>
            </w:r>
          </w:p>
        </w:tc>
        <w:tc>
          <w:tcPr>
            <w:tcW w:w="748" w:type="dxa"/>
            <w:gridSpan w:val="2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38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731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C3741D" w:rsidRPr="00AD5634" w:rsidTr="00DA4118">
        <w:trPr>
          <w:trHeight w:val="363"/>
        </w:trPr>
        <w:tc>
          <w:tcPr>
            <w:tcW w:w="8987" w:type="dxa"/>
            <w:gridSpan w:val="3"/>
          </w:tcPr>
          <w:p w:rsidR="00C3741D" w:rsidRPr="00AD5634" w:rsidRDefault="00C3741D" w:rsidP="00DA4118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altro:</w:t>
            </w:r>
          </w:p>
        </w:tc>
        <w:tc>
          <w:tcPr>
            <w:tcW w:w="748" w:type="dxa"/>
            <w:gridSpan w:val="2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38" w:type="dxa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731" w:type="dxa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C3741D" w:rsidRPr="00AD5634" w:rsidTr="00DA4118">
        <w:trPr>
          <w:trHeight w:val="429"/>
        </w:trPr>
        <w:tc>
          <w:tcPr>
            <w:tcW w:w="12304" w:type="dxa"/>
            <w:gridSpan w:val="7"/>
            <w:shd w:val="clear" w:color="auto" w:fill="DBE5F1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center"/>
              <w:rPr>
                <w:rFonts w:ascii="Verdana" w:eastAsia="Times New Roman" w:hAnsi="Verdana" w:cs="Arial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b/>
                <w:lang w:eastAsia="it-IT"/>
              </w:rPr>
              <w:t>Organizzazione e pianificazione del lavoro</w:t>
            </w:r>
          </w:p>
        </w:tc>
      </w:tr>
      <w:tr w:rsidR="00C3741D" w:rsidRPr="00AD5634" w:rsidTr="00DA4118">
        <w:trPr>
          <w:trHeight w:val="254"/>
        </w:trPr>
        <w:tc>
          <w:tcPr>
            <w:tcW w:w="12304" w:type="dxa"/>
            <w:gridSpan w:val="7"/>
            <w:vAlign w:val="center"/>
          </w:tcPr>
          <w:p w:rsidR="00C3741D" w:rsidRPr="00AD5634" w:rsidRDefault="00C3741D" w:rsidP="00DA4118">
            <w:pPr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possiede gli strumenti per affrontare problemi </w:t>
            </w:r>
          </w:p>
          <w:p w:rsidR="00C3741D" w:rsidRPr="00AD5634" w:rsidRDefault="00C3741D" w:rsidP="00DA4118">
            <w:pPr>
              <w:numPr>
                <w:ilvl w:val="0"/>
                <w:numId w:val="40"/>
              </w:numPr>
              <w:shd w:val="clear" w:color="auto" w:fill="FFFFFF" w:themeFill="background1"/>
              <w:spacing w:after="0" w:line="240" w:lineRule="auto"/>
              <w:ind w:left="885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concreti</w:t>
            </w:r>
          </w:p>
          <w:p w:rsidR="00C3741D" w:rsidRPr="00AD5634" w:rsidRDefault="00C3741D" w:rsidP="00DA4118">
            <w:pPr>
              <w:numPr>
                <w:ilvl w:val="0"/>
                <w:numId w:val="40"/>
              </w:numPr>
              <w:shd w:val="clear" w:color="auto" w:fill="FFFFFF" w:themeFill="background1"/>
              <w:spacing w:after="0" w:line="240" w:lineRule="auto"/>
              <w:ind w:left="885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operativi/manuali</w:t>
            </w:r>
          </w:p>
          <w:p w:rsidR="00C3741D" w:rsidRPr="00AD5634" w:rsidRDefault="00C3741D" w:rsidP="00DA4118">
            <w:pPr>
              <w:numPr>
                <w:ilvl w:val="0"/>
                <w:numId w:val="40"/>
              </w:numPr>
              <w:shd w:val="clear" w:color="auto" w:fill="FFFFFF" w:themeFill="background1"/>
              <w:spacing w:after="0" w:line="240" w:lineRule="auto"/>
              <w:ind w:left="885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astratti</w:t>
            </w:r>
          </w:p>
        </w:tc>
      </w:tr>
      <w:tr w:rsidR="00C3741D" w:rsidRPr="00AD5634" w:rsidTr="00DA4118">
        <w:trPr>
          <w:trHeight w:val="254"/>
        </w:trPr>
        <w:tc>
          <w:tcPr>
            <w:tcW w:w="12304" w:type="dxa"/>
            <w:gridSpan w:val="7"/>
            <w:vAlign w:val="center"/>
          </w:tcPr>
          <w:p w:rsidR="00C3741D" w:rsidRPr="00AD5634" w:rsidRDefault="00C3741D" w:rsidP="00DA4118">
            <w:pPr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deve essere spronato ad utilizzare gli strumenti che possiede per risolvere problemi</w:t>
            </w:r>
          </w:p>
          <w:p w:rsidR="00C3741D" w:rsidRPr="00AD5634" w:rsidRDefault="00C3741D" w:rsidP="00DA4118">
            <w:p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C3741D" w:rsidRPr="00AD5634" w:rsidTr="00DA4118">
        <w:trPr>
          <w:trHeight w:val="254"/>
        </w:trPr>
        <w:tc>
          <w:tcPr>
            <w:tcW w:w="12304" w:type="dxa"/>
            <w:gridSpan w:val="7"/>
            <w:vAlign w:val="center"/>
          </w:tcPr>
          <w:p w:rsidR="00C3741D" w:rsidRPr="00AD5634" w:rsidRDefault="00C3741D" w:rsidP="00DA4118">
            <w:pPr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sfrutta le sue potenzialità</w:t>
            </w:r>
          </w:p>
          <w:p w:rsidR="00C3741D" w:rsidRPr="00AD5634" w:rsidRDefault="00C3741D" w:rsidP="00DA4118">
            <w:p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C3741D" w:rsidRPr="00AD5634" w:rsidTr="00DA4118">
        <w:trPr>
          <w:trHeight w:val="254"/>
        </w:trPr>
        <w:tc>
          <w:tcPr>
            <w:tcW w:w="12304" w:type="dxa"/>
            <w:gridSpan w:val="7"/>
            <w:vAlign w:val="center"/>
          </w:tcPr>
          <w:p w:rsidR="00C3741D" w:rsidRPr="00AD5634" w:rsidRDefault="00C3741D" w:rsidP="00DA4118">
            <w:pPr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ind w:left="45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chiede aiuto</w:t>
            </w:r>
          </w:p>
          <w:p w:rsidR="00C3741D" w:rsidRPr="00AD5634" w:rsidRDefault="00C3741D" w:rsidP="00DA4118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ind w:left="74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agli adulti</w:t>
            </w:r>
          </w:p>
          <w:p w:rsidR="00C3741D" w:rsidRPr="00AD5634" w:rsidRDefault="00C3741D" w:rsidP="00DA4118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ind w:left="74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ai compagni</w:t>
            </w:r>
          </w:p>
        </w:tc>
      </w:tr>
      <w:tr w:rsidR="00C3741D" w:rsidRPr="00AD5634" w:rsidTr="00DA4118">
        <w:trPr>
          <w:trHeight w:val="329"/>
        </w:trPr>
        <w:tc>
          <w:tcPr>
            <w:tcW w:w="12304" w:type="dxa"/>
            <w:gridSpan w:val="7"/>
          </w:tcPr>
          <w:p w:rsidR="00C3741D" w:rsidRPr="00AD5634" w:rsidRDefault="00C3741D" w:rsidP="00DA411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Altro…</w:t>
            </w:r>
          </w:p>
        </w:tc>
      </w:tr>
    </w:tbl>
    <w:tbl>
      <w:tblPr>
        <w:tblStyle w:val="Grigliatabella"/>
        <w:tblW w:w="12304" w:type="dxa"/>
        <w:tblInd w:w="1129" w:type="dxa"/>
        <w:tblLayout w:type="fixed"/>
        <w:tblLook w:val="04A0"/>
      </w:tblPr>
      <w:tblGrid>
        <w:gridCol w:w="5919"/>
        <w:gridCol w:w="635"/>
        <w:gridCol w:w="776"/>
        <w:gridCol w:w="4974"/>
      </w:tblGrid>
      <w:tr w:rsidR="00C3741D" w:rsidRPr="00AD5634" w:rsidTr="00DA4118">
        <w:trPr>
          <w:gridAfter w:val="2"/>
          <w:wAfter w:w="5750" w:type="dxa"/>
          <w:trHeight w:val="284"/>
        </w:trPr>
        <w:tc>
          <w:tcPr>
            <w:tcW w:w="5919" w:type="dxa"/>
            <w:shd w:val="clear" w:color="auto" w:fill="DBE5F1"/>
          </w:tcPr>
          <w:p w:rsidR="00C3741D" w:rsidRPr="00AD5634" w:rsidRDefault="00C3741D" w:rsidP="00DA4118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AD5634">
              <w:rPr>
                <w:rFonts w:ascii="Verdana" w:eastAsia="Calibri" w:hAnsi="Verdana" w:cs="Times New Roman"/>
                <w:b/>
              </w:rPr>
              <w:t>Comportamento</w:t>
            </w:r>
          </w:p>
        </w:tc>
        <w:tc>
          <w:tcPr>
            <w:tcW w:w="635" w:type="dxa"/>
          </w:tcPr>
          <w:p w:rsidR="00C3741D" w:rsidRPr="00AD5634" w:rsidRDefault="00C3741D" w:rsidP="00DA411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</w:p>
        </w:tc>
      </w:tr>
      <w:tr w:rsidR="00C3741D" w:rsidRPr="00AD5634" w:rsidTr="00DA4118">
        <w:trPr>
          <w:trHeight w:val="252"/>
        </w:trPr>
        <w:tc>
          <w:tcPr>
            <w:tcW w:w="5919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ind w:left="426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776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4974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b/>
                <w:sz w:val="20"/>
                <w:szCs w:val="20"/>
              </w:rPr>
              <w:t>dipende</w:t>
            </w:r>
          </w:p>
        </w:tc>
      </w:tr>
      <w:tr w:rsidR="00C3741D" w:rsidRPr="00AD5634" w:rsidTr="00DA4118">
        <w:trPr>
          <w:trHeight w:val="252"/>
        </w:trPr>
        <w:tc>
          <w:tcPr>
            <w:tcW w:w="5919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sz w:val="20"/>
                <w:szCs w:val="20"/>
              </w:rPr>
              <w:t>è flessibile ai cambiamenti</w:t>
            </w:r>
          </w:p>
        </w:tc>
        <w:tc>
          <w:tcPr>
            <w:tcW w:w="635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4974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C3741D" w:rsidRPr="00AD5634" w:rsidTr="00DA4118">
        <w:trPr>
          <w:trHeight w:val="252"/>
        </w:trPr>
        <w:tc>
          <w:tcPr>
            <w:tcW w:w="5919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AD5634">
              <w:rPr>
                <w:rFonts w:ascii="Verdana" w:eastAsia="Calibri" w:hAnsi="Verdana" w:cs="Arial"/>
                <w:sz w:val="20"/>
                <w:szCs w:val="20"/>
              </w:rPr>
              <w:t>si pone in posizione di ascolto e disponibilità</w:t>
            </w:r>
          </w:p>
        </w:tc>
        <w:tc>
          <w:tcPr>
            <w:tcW w:w="635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4974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C3741D" w:rsidRPr="00AD5634" w:rsidTr="00DA4118">
        <w:trPr>
          <w:trHeight w:val="252"/>
        </w:trPr>
        <w:tc>
          <w:tcPr>
            <w:tcW w:w="5919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sz w:val="20"/>
                <w:szCs w:val="20"/>
              </w:rPr>
              <w:t>mantiene un atteggiamento adeguato al contesto</w:t>
            </w:r>
          </w:p>
        </w:tc>
        <w:tc>
          <w:tcPr>
            <w:tcW w:w="635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974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C3741D" w:rsidRPr="00AD5634" w:rsidTr="00DA4118">
        <w:trPr>
          <w:trHeight w:val="252"/>
        </w:trPr>
        <w:tc>
          <w:tcPr>
            <w:tcW w:w="5919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sz w:val="20"/>
                <w:szCs w:val="20"/>
              </w:rPr>
              <w:t>manifesta un adeguato senso delle responsabilità</w:t>
            </w:r>
          </w:p>
        </w:tc>
        <w:tc>
          <w:tcPr>
            <w:tcW w:w="635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974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C3741D" w:rsidRPr="00AD5634" w:rsidTr="00DA4118">
        <w:trPr>
          <w:trHeight w:val="252"/>
        </w:trPr>
        <w:tc>
          <w:tcPr>
            <w:tcW w:w="5919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sz w:val="20"/>
                <w:szCs w:val="20"/>
              </w:rPr>
              <w:t>porta a termine un impegno preso/assegnato</w:t>
            </w:r>
          </w:p>
        </w:tc>
        <w:tc>
          <w:tcPr>
            <w:tcW w:w="635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974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C3741D" w:rsidRPr="00AD5634" w:rsidTr="00DA4118">
        <w:trPr>
          <w:trHeight w:val="252"/>
        </w:trPr>
        <w:tc>
          <w:tcPr>
            <w:tcW w:w="5919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sz w:val="20"/>
                <w:szCs w:val="20"/>
              </w:rPr>
              <w:t>rispetta le regole scolastiche</w:t>
            </w:r>
          </w:p>
        </w:tc>
        <w:tc>
          <w:tcPr>
            <w:tcW w:w="635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974" w:type="dxa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C3741D" w:rsidRPr="00AD5634" w:rsidTr="00DA4118">
        <w:trPr>
          <w:trHeight w:val="268"/>
        </w:trPr>
        <w:tc>
          <w:tcPr>
            <w:tcW w:w="5919" w:type="dxa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sz w:val="20"/>
                <w:szCs w:val="20"/>
              </w:rPr>
              <w:t xml:space="preserve">altro: </w:t>
            </w:r>
          </w:p>
        </w:tc>
        <w:tc>
          <w:tcPr>
            <w:tcW w:w="635" w:type="dxa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974" w:type="dxa"/>
          </w:tcPr>
          <w:p w:rsidR="00C3741D" w:rsidRPr="00AD5634" w:rsidRDefault="00C3741D" w:rsidP="00DA4118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:rsidR="00C3741D" w:rsidRPr="00AD5634" w:rsidRDefault="00C3741D" w:rsidP="00C3741D">
      <w:pPr>
        <w:shd w:val="clear" w:color="auto" w:fill="FFFFFF" w:themeFill="background1"/>
        <w:rPr>
          <w:rFonts w:ascii="Calibri" w:eastAsia="Times New Roman" w:hAnsi="Calibri" w:cs="Times New Roman"/>
          <w:lang w:eastAsia="it-IT"/>
        </w:rPr>
      </w:pPr>
    </w:p>
    <w:tbl>
      <w:tblPr>
        <w:tblStyle w:val="Grigliatabella"/>
        <w:tblW w:w="12049" w:type="dxa"/>
        <w:tblInd w:w="1242" w:type="dxa"/>
        <w:tblLook w:val="04A0"/>
      </w:tblPr>
      <w:tblGrid>
        <w:gridCol w:w="3408"/>
        <w:gridCol w:w="8641"/>
      </w:tblGrid>
      <w:tr w:rsidR="00C3741D" w:rsidRPr="00AD5634" w:rsidTr="00DA4118">
        <w:trPr>
          <w:trHeight w:val="273"/>
        </w:trPr>
        <w:tc>
          <w:tcPr>
            <w:tcW w:w="3408" w:type="dxa"/>
            <w:shd w:val="clear" w:color="auto" w:fill="DBE5F1"/>
          </w:tcPr>
          <w:p w:rsidR="00C3741D" w:rsidRPr="00AD5634" w:rsidRDefault="00C3741D" w:rsidP="00DA4118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AD5634">
              <w:rPr>
                <w:rFonts w:ascii="Verdana" w:eastAsia="Calibri" w:hAnsi="Verdana" w:cs="Times New Roman"/>
                <w:b/>
              </w:rPr>
              <w:t>Impegno</w:t>
            </w:r>
          </w:p>
        </w:tc>
        <w:tc>
          <w:tcPr>
            <w:tcW w:w="8641" w:type="dxa"/>
            <w:shd w:val="clear" w:color="auto" w:fill="DBE5F1"/>
          </w:tcPr>
          <w:p w:rsidR="00C3741D" w:rsidRPr="00AD5634" w:rsidRDefault="00C3741D" w:rsidP="00DA4118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AD5634">
              <w:rPr>
                <w:rFonts w:ascii="Verdana" w:eastAsia="Calibri" w:hAnsi="Verdana" w:cs="Times New Roman"/>
                <w:b/>
              </w:rPr>
              <w:t>Frequenza scolastica</w:t>
            </w:r>
          </w:p>
        </w:tc>
      </w:tr>
      <w:tr w:rsidR="00C3741D" w:rsidRPr="00AD5634" w:rsidTr="00DA4118">
        <w:trPr>
          <w:trHeight w:val="723"/>
        </w:trPr>
        <w:tc>
          <w:tcPr>
            <w:tcW w:w="3408" w:type="dxa"/>
            <w:vAlign w:val="center"/>
          </w:tcPr>
          <w:p w:rsidR="00C3741D" w:rsidRPr="00AD5634" w:rsidRDefault="00C3741D" w:rsidP="00DA4118">
            <w:pPr>
              <w:numPr>
                <w:ilvl w:val="0"/>
                <w:numId w:val="5"/>
              </w:numPr>
              <w:shd w:val="clear" w:color="auto" w:fill="FFFFFF" w:themeFill="background1"/>
              <w:ind w:left="459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sz w:val="20"/>
                <w:szCs w:val="20"/>
              </w:rPr>
              <w:t>costante</w:t>
            </w:r>
          </w:p>
        </w:tc>
        <w:tc>
          <w:tcPr>
            <w:tcW w:w="8641" w:type="dxa"/>
          </w:tcPr>
          <w:p w:rsidR="00C3741D" w:rsidRPr="00AD5634" w:rsidRDefault="00C3741D" w:rsidP="00DA4118">
            <w:pPr>
              <w:shd w:val="clear" w:color="auto" w:fill="FFFFFF" w:themeFill="background1"/>
              <w:spacing w:line="360" w:lineRule="auto"/>
              <w:jc w:val="both"/>
              <w:rPr>
                <w:rFonts w:ascii="Verdana" w:eastAsia="MS Gothic" w:hAnsi="Verdana" w:cs="Menlo Bold"/>
                <w:color w:val="000000"/>
              </w:rPr>
            </w:pPr>
            <w:r w:rsidRPr="00AD5634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D5634">
              <w:rPr>
                <w:rFonts w:ascii="Verdana" w:eastAsia="MS Gothic" w:hAnsi="Verdana" w:cs="Menlo Bold"/>
                <w:color w:val="000000"/>
              </w:rPr>
              <w:t xml:space="preserve">regolare     </w:t>
            </w:r>
            <w:r w:rsidRPr="00AD5634">
              <w:rPr>
                <w:rFonts w:ascii="Menlo Bold" w:eastAsia="MS Gothic" w:hAnsi="Menlo Bold" w:cs="Menlo Bold"/>
                <w:color w:val="000000"/>
              </w:rPr>
              <w:t xml:space="preserve">          </w:t>
            </w:r>
          </w:p>
          <w:p w:rsidR="00C3741D" w:rsidRPr="00AD5634" w:rsidRDefault="00C3741D" w:rsidP="00DA411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</w:p>
        </w:tc>
      </w:tr>
      <w:tr w:rsidR="00C3741D" w:rsidRPr="00AD5634" w:rsidTr="00DA4118">
        <w:trPr>
          <w:trHeight w:val="289"/>
        </w:trPr>
        <w:tc>
          <w:tcPr>
            <w:tcW w:w="3408" w:type="dxa"/>
            <w:vAlign w:val="center"/>
          </w:tcPr>
          <w:p w:rsidR="00C3741D" w:rsidRPr="00AD5634" w:rsidRDefault="00C3741D" w:rsidP="00DA4118">
            <w:pPr>
              <w:numPr>
                <w:ilvl w:val="0"/>
                <w:numId w:val="5"/>
              </w:numPr>
              <w:shd w:val="clear" w:color="auto" w:fill="FFFFFF" w:themeFill="background1"/>
              <w:ind w:left="459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sz w:val="20"/>
                <w:szCs w:val="20"/>
              </w:rPr>
              <w:t>abbastanza costante</w:t>
            </w:r>
          </w:p>
        </w:tc>
        <w:tc>
          <w:tcPr>
            <w:tcW w:w="8641" w:type="dxa"/>
          </w:tcPr>
          <w:p w:rsidR="00C3741D" w:rsidRPr="00AD5634" w:rsidRDefault="00C3741D" w:rsidP="00DA411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AD5634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D5634">
              <w:rPr>
                <w:rFonts w:ascii="Verdana" w:eastAsia="MS Gothic" w:hAnsi="Verdana" w:cs="Menlo Bold"/>
                <w:color w:val="000000"/>
              </w:rPr>
              <w:t xml:space="preserve">discontinua                  </w:t>
            </w:r>
          </w:p>
        </w:tc>
      </w:tr>
      <w:tr w:rsidR="00C3741D" w:rsidRPr="00AD5634" w:rsidTr="00DA4118">
        <w:trPr>
          <w:trHeight w:val="289"/>
        </w:trPr>
        <w:tc>
          <w:tcPr>
            <w:tcW w:w="3408" w:type="dxa"/>
            <w:vAlign w:val="center"/>
          </w:tcPr>
          <w:p w:rsidR="00C3741D" w:rsidRPr="00AD5634" w:rsidRDefault="00C3741D" w:rsidP="00DA4118">
            <w:pPr>
              <w:numPr>
                <w:ilvl w:val="0"/>
                <w:numId w:val="5"/>
              </w:numPr>
              <w:shd w:val="clear" w:color="auto" w:fill="FFFFFF" w:themeFill="background1"/>
              <w:ind w:left="459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sz w:val="20"/>
                <w:szCs w:val="20"/>
              </w:rPr>
              <w:t>poco costante</w:t>
            </w:r>
          </w:p>
        </w:tc>
        <w:tc>
          <w:tcPr>
            <w:tcW w:w="8641" w:type="dxa"/>
          </w:tcPr>
          <w:p w:rsidR="00C3741D" w:rsidRPr="00AD5634" w:rsidRDefault="00C3741D" w:rsidP="00DA411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AD5634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D5634">
              <w:rPr>
                <w:rFonts w:ascii="Verdana" w:eastAsia="MS Gothic" w:hAnsi="Verdana" w:cs="Menlo Bold"/>
                <w:color w:val="000000"/>
              </w:rPr>
              <w:t>assenze occasionali</w:t>
            </w:r>
            <w:r w:rsidRPr="00AD5634">
              <w:rPr>
                <w:rFonts w:ascii="Menlo Bold" w:eastAsia="MS Gothic" w:hAnsi="Menlo Bold" w:cs="Menlo Bold"/>
                <w:color w:val="000000"/>
              </w:rPr>
              <w:t xml:space="preserve">         </w:t>
            </w:r>
          </w:p>
        </w:tc>
      </w:tr>
      <w:tr w:rsidR="00C3741D" w:rsidRPr="00AD5634" w:rsidTr="00DA4118">
        <w:trPr>
          <w:trHeight w:val="289"/>
        </w:trPr>
        <w:tc>
          <w:tcPr>
            <w:tcW w:w="3408" w:type="dxa"/>
            <w:vAlign w:val="center"/>
          </w:tcPr>
          <w:p w:rsidR="00C3741D" w:rsidRPr="00AD5634" w:rsidRDefault="00C3741D" w:rsidP="00DA4118">
            <w:pPr>
              <w:numPr>
                <w:ilvl w:val="0"/>
                <w:numId w:val="5"/>
              </w:numPr>
              <w:shd w:val="clear" w:color="auto" w:fill="FFFFFF" w:themeFill="background1"/>
              <w:ind w:left="459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sz w:val="20"/>
                <w:szCs w:val="20"/>
              </w:rPr>
              <w:t>per niente costante</w:t>
            </w:r>
          </w:p>
        </w:tc>
        <w:tc>
          <w:tcPr>
            <w:tcW w:w="8641" w:type="dxa"/>
          </w:tcPr>
          <w:p w:rsidR="00C3741D" w:rsidRPr="00AD5634" w:rsidRDefault="00C3741D" w:rsidP="00DA411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AD5634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D5634">
              <w:rPr>
                <w:rFonts w:ascii="Verdana" w:eastAsia="MS Gothic" w:hAnsi="Verdana" w:cs="Menlo Bold"/>
                <w:color w:val="000000"/>
              </w:rPr>
              <w:t>assenze</w:t>
            </w:r>
            <w:r w:rsidRPr="00AD5634"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 w:rsidRPr="00AD5634">
              <w:rPr>
                <w:rFonts w:ascii="Verdana" w:eastAsia="MS Gothic" w:hAnsi="Verdana" w:cs="Menlo Bold"/>
                <w:color w:val="000000"/>
              </w:rPr>
              <w:t xml:space="preserve">frequenti </w:t>
            </w:r>
            <w:r w:rsidRPr="00AD5634">
              <w:rPr>
                <w:rFonts w:ascii="Menlo Bold" w:eastAsia="MS Gothic" w:hAnsi="Menlo Bold" w:cs="Menlo Bold"/>
                <w:color w:val="000000"/>
              </w:rPr>
              <w:t xml:space="preserve">          </w:t>
            </w:r>
          </w:p>
        </w:tc>
      </w:tr>
      <w:tr w:rsidR="00C3741D" w:rsidRPr="00AD5634" w:rsidTr="00DA4118">
        <w:trPr>
          <w:trHeight w:val="289"/>
        </w:trPr>
        <w:tc>
          <w:tcPr>
            <w:tcW w:w="3408" w:type="dxa"/>
            <w:vAlign w:val="center"/>
          </w:tcPr>
          <w:p w:rsidR="00C3741D" w:rsidRPr="00AD5634" w:rsidRDefault="00C3741D" w:rsidP="00DA4118">
            <w:pPr>
              <w:numPr>
                <w:ilvl w:val="0"/>
                <w:numId w:val="5"/>
              </w:numPr>
              <w:shd w:val="clear" w:color="auto" w:fill="FFFFFF" w:themeFill="background1"/>
              <w:ind w:left="459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sz w:val="20"/>
                <w:szCs w:val="20"/>
              </w:rPr>
              <w:t>selettivo</w:t>
            </w:r>
          </w:p>
        </w:tc>
        <w:tc>
          <w:tcPr>
            <w:tcW w:w="8641" w:type="dxa"/>
          </w:tcPr>
          <w:p w:rsidR="00C3741D" w:rsidRPr="00AD5634" w:rsidRDefault="00C3741D" w:rsidP="00DA411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AD5634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D5634">
              <w:rPr>
                <w:rFonts w:ascii="Verdana" w:eastAsia="MS Gothic" w:hAnsi="Verdana" w:cs="Menlo Bold"/>
                <w:color w:val="000000"/>
              </w:rPr>
              <w:t>periodi di lunghe assenze</w:t>
            </w:r>
          </w:p>
        </w:tc>
      </w:tr>
      <w:tr w:rsidR="00C3741D" w:rsidRPr="00AD5634" w:rsidTr="00DA4118">
        <w:trPr>
          <w:trHeight w:val="289"/>
        </w:trPr>
        <w:tc>
          <w:tcPr>
            <w:tcW w:w="3408" w:type="dxa"/>
          </w:tcPr>
          <w:p w:rsidR="00C3741D" w:rsidRPr="00AD5634" w:rsidRDefault="00C3741D" w:rsidP="00DA4118">
            <w:pPr>
              <w:numPr>
                <w:ilvl w:val="0"/>
                <w:numId w:val="5"/>
              </w:numPr>
              <w:shd w:val="clear" w:color="auto" w:fill="FFFFFF" w:themeFill="background1"/>
              <w:ind w:left="459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sz w:val="20"/>
                <w:szCs w:val="20"/>
              </w:rPr>
              <w:t xml:space="preserve">altro: </w:t>
            </w:r>
          </w:p>
        </w:tc>
        <w:tc>
          <w:tcPr>
            <w:tcW w:w="8641" w:type="dxa"/>
          </w:tcPr>
          <w:p w:rsidR="00C3741D" w:rsidRPr="00AD5634" w:rsidRDefault="00C3741D" w:rsidP="00DA411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</w:p>
        </w:tc>
      </w:tr>
      <w:tr w:rsidR="00C3741D" w:rsidRPr="00AD5634" w:rsidTr="00DA4118">
        <w:trPr>
          <w:trHeight w:val="270"/>
        </w:trPr>
        <w:tc>
          <w:tcPr>
            <w:tcW w:w="12049" w:type="dxa"/>
            <w:gridSpan w:val="2"/>
            <w:shd w:val="clear" w:color="auto" w:fill="DBE5F1"/>
          </w:tcPr>
          <w:p w:rsidR="00C3741D" w:rsidRPr="00AD5634" w:rsidRDefault="00C3741D" w:rsidP="00DA4118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AD5634">
              <w:rPr>
                <w:rFonts w:ascii="Verdana" w:eastAsia="Calibri" w:hAnsi="Verdana" w:cs="Times New Roman"/>
                <w:b/>
              </w:rPr>
              <w:t>Consapevolezza delle proprie difficoltà</w:t>
            </w:r>
          </w:p>
        </w:tc>
      </w:tr>
      <w:tr w:rsidR="00C3741D" w:rsidRPr="00AD5634" w:rsidTr="00DA4118">
        <w:trPr>
          <w:trHeight w:val="254"/>
        </w:trPr>
        <w:tc>
          <w:tcPr>
            <w:tcW w:w="12049" w:type="dxa"/>
            <w:gridSpan w:val="2"/>
            <w:vAlign w:val="center"/>
          </w:tcPr>
          <w:p w:rsidR="00C3741D" w:rsidRPr="00AD5634" w:rsidRDefault="00C3741D" w:rsidP="00DA4118">
            <w:pPr>
              <w:numPr>
                <w:ilvl w:val="0"/>
                <w:numId w:val="5"/>
              </w:numPr>
              <w:shd w:val="clear" w:color="auto" w:fill="FFFFFF" w:themeFill="background1"/>
              <w:ind w:left="459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sz w:val="20"/>
                <w:szCs w:val="20"/>
              </w:rPr>
              <w:t>nulla</w:t>
            </w:r>
          </w:p>
        </w:tc>
      </w:tr>
      <w:tr w:rsidR="00C3741D" w:rsidRPr="00AD5634" w:rsidTr="00DA4118">
        <w:trPr>
          <w:trHeight w:val="254"/>
        </w:trPr>
        <w:tc>
          <w:tcPr>
            <w:tcW w:w="12049" w:type="dxa"/>
            <w:gridSpan w:val="2"/>
            <w:vAlign w:val="center"/>
          </w:tcPr>
          <w:p w:rsidR="00C3741D" w:rsidRPr="00AD5634" w:rsidRDefault="00C3741D" w:rsidP="00DA4118">
            <w:pPr>
              <w:numPr>
                <w:ilvl w:val="0"/>
                <w:numId w:val="5"/>
              </w:numPr>
              <w:shd w:val="clear" w:color="auto" w:fill="FFFFFF" w:themeFill="background1"/>
              <w:ind w:left="459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sz w:val="20"/>
                <w:szCs w:val="20"/>
              </w:rPr>
              <w:t>scarsa</w:t>
            </w:r>
          </w:p>
        </w:tc>
      </w:tr>
      <w:tr w:rsidR="00C3741D" w:rsidRPr="00AD5634" w:rsidTr="00DA4118">
        <w:trPr>
          <w:trHeight w:val="254"/>
        </w:trPr>
        <w:tc>
          <w:tcPr>
            <w:tcW w:w="12049" w:type="dxa"/>
            <w:gridSpan w:val="2"/>
            <w:vAlign w:val="center"/>
          </w:tcPr>
          <w:p w:rsidR="00C3741D" w:rsidRPr="00AD5634" w:rsidRDefault="00C3741D" w:rsidP="00DA4118">
            <w:pPr>
              <w:numPr>
                <w:ilvl w:val="0"/>
                <w:numId w:val="5"/>
              </w:numPr>
              <w:shd w:val="clear" w:color="auto" w:fill="FFFFFF" w:themeFill="background1"/>
              <w:ind w:left="459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sz w:val="20"/>
                <w:szCs w:val="20"/>
              </w:rPr>
              <w:t>sufficiente</w:t>
            </w:r>
          </w:p>
        </w:tc>
      </w:tr>
      <w:tr w:rsidR="00C3741D" w:rsidRPr="00AD5634" w:rsidTr="00DA4118">
        <w:trPr>
          <w:trHeight w:val="254"/>
        </w:trPr>
        <w:tc>
          <w:tcPr>
            <w:tcW w:w="12049" w:type="dxa"/>
            <w:gridSpan w:val="2"/>
            <w:vAlign w:val="center"/>
          </w:tcPr>
          <w:p w:rsidR="00C3741D" w:rsidRPr="00AD5634" w:rsidRDefault="00C3741D" w:rsidP="00DA4118">
            <w:pPr>
              <w:numPr>
                <w:ilvl w:val="0"/>
                <w:numId w:val="5"/>
              </w:numPr>
              <w:shd w:val="clear" w:color="auto" w:fill="FFFFFF" w:themeFill="background1"/>
              <w:ind w:left="459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sz w:val="20"/>
                <w:szCs w:val="20"/>
              </w:rPr>
              <w:t>buona</w:t>
            </w:r>
          </w:p>
        </w:tc>
      </w:tr>
      <w:tr w:rsidR="00C3741D" w:rsidRPr="00AD5634" w:rsidTr="00DA4118">
        <w:trPr>
          <w:trHeight w:val="254"/>
        </w:trPr>
        <w:tc>
          <w:tcPr>
            <w:tcW w:w="12049" w:type="dxa"/>
            <w:gridSpan w:val="2"/>
            <w:vAlign w:val="center"/>
          </w:tcPr>
          <w:p w:rsidR="00C3741D" w:rsidRPr="00AD5634" w:rsidRDefault="00C3741D" w:rsidP="00DA4118">
            <w:pPr>
              <w:numPr>
                <w:ilvl w:val="0"/>
                <w:numId w:val="5"/>
              </w:numPr>
              <w:shd w:val="clear" w:color="auto" w:fill="FFFFFF" w:themeFill="background1"/>
              <w:ind w:left="459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sz w:val="20"/>
                <w:szCs w:val="20"/>
              </w:rPr>
              <w:t>ipervalutazione</w:t>
            </w:r>
          </w:p>
        </w:tc>
      </w:tr>
      <w:tr w:rsidR="00C3741D" w:rsidRPr="00AD5634" w:rsidTr="00DA4118">
        <w:trPr>
          <w:trHeight w:val="270"/>
        </w:trPr>
        <w:tc>
          <w:tcPr>
            <w:tcW w:w="12049" w:type="dxa"/>
            <w:gridSpan w:val="2"/>
          </w:tcPr>
          <w:p w:rsidR="00C3741D" w:rsidRPr="00AD5634" w:rsidRDefault="00C3741D" w:rsidP="00DA4118">
            <w:pPr>
              <w:numPr>
                <w:ilvl w:val="0"/>
                <w:numId w:val="5"/>
              </w:numPr>
              <w:shd w:val="clear" w:color="auto" w:fill="FFFFFF" w:themeFill="background1"/>
              <w:ind w:left="459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AD5634">
              <w:rPr>
                <w:rFonts w:ascii="Verdana" w:eastAsia="Calibri" w:hAnsi="Verdana" w:cs="Times New Roman"/>
                <w:sz w:val="20"/>
                <w:szCs w:val="20"/>
              </w:rPr>
              <w:t xml:space="preserve">altro: </w:t>
            </w:r>
          </w:p>
        </w:tc>
      </w:tr>
    </w:tbl>
    <w:p w:rsidR="00C3741D" w:rsidRPr="00AD5634" w:rsidRDefault="00C3741D" w:rsidP="00C3741D">
      <w:pPr>
        <w:shd w:val="clear" w:color="auto" w:fill="FFFFFF" w:themeFill="background1"/>
        <w:rPr>
          <w:rFonts w:ascii="Calibri" w:eastAsia="Times New Roman" w:hAnsi="Calibri" w:cs="Times New Roman"/>
          <w:lang w:eastAsia="it-IT"/>
        </w:rPr>
      </w:pPr>
    </w:p>
    <w:tbl>
      <w:tblPr>
        <w:tblW w:w="1204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49"/>
      </w:tblGrid>
      <w:tr w:rsidR="00C3741D" w:rsidRPr="00AD5634" w:rsidTr="00DA4118">
        <w:trPr>
          <w:trHeight w:val="295"/>
        </w:trPr>
        <w:tc>
          <w:tcPr>
            <w:tcW w:w="12049" w:type="dxa"/>
            <w:shd w:val="clear" w:color="auto" w:fill="DBE5F1"/>
            <w:vAlign w:val="center"/>
          </w:tcPr>
          <w:p w:rsidR="00C3741D" w:rsidRPr="00AD5634" w:rsidRDefault="00C3741D" w:rsidP="00DA4118">
            <w:pPr>
              <w:shd w:val="clear" w:color="auto" w:fill="FFFFFF" w:themeFill="background1"/>
              <w:jc w:val="center"/>
              <w:rPr>
                <w:rFonts w:ascii="Verdana" w:eastAsia="Times New Roman" w:hAnsi="Verdana" w:cs="Arial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b/>
                <w:lang w:eastAsia="it-IT"/>
              </w:rPr>
              <w:t>Autovalutazione delle proprie abilità e potenzialità</w:t>
            </w:r>
          </w:p>
        </w:tc>
      </w:tr>
      <w:tr w:rsidR="00C3741D" w:rsidRPr="00AD5634" w:rsidTr="00DA4118">
        <w:trPr>
          <w:trHeight w:val="174"/>
        </w:trPr>
        <w:tc>
          <w:tcPr>
            <w:tcW w:w="12049" w:type="dxa"/>
            <w:vAlign w:val="center"/>
          </w:tcPr>
          <w:p w:rsidR="00C3741D" w:rsidRPr="00AD5634" w:rsidRDefault="00C3741D" w:rsidP="00DA4118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nulla</w:t>
            </w:r>
          </w:p>
        </w:tc>
      </w:tr>
      <w:tr w:rsidR="00C3741D" w:rsidRPr="00AD5634" w:rsidTr="00DA4118">
        <w:trPr>
          <w:trHeight w:val="174"/>
        </w:trPr>
        <w:tc>
          <w:tcPr>
            <w:tcW w:w="12049" w:type="dxa"/>
            <w:vAlign w:val="center"/>
          </w:tcPr>
          <w:p w:rsidR="00C3741D" w:rsidRPr="00AD5634" w:rsidRDefault="00C3741D" w:rsidP="00DA4118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scarsa</w:t>
            </w:r>
          </w:p>
        </w:tc>
      </w:tr>
      <w:tr w:rsidR="00C3741D" w:rsidRPr="00AD5634" w:rsidTr="00DA4118">
        <w:trPr>
          <w:trHeight w:val="174"/>
        </w:trPr>
        <w:tc>
          <w:tcPr>
            <w:tcW w:w="12049" w:type="dxa"/>
            <w:vAlign w:val="center"/>
          </w:tcPr>
          <w:p w:rsidR="00C3741D" w:rsidRPr="00AD5634" w:rsidRDefault="00C3741D" w:rsidP="00DA4118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sufficiente</w:t>
            </w:r>
          </w:p>
        </w:tc>
      </w:tr>
      <w:tr w:rsidR="00C3741D" w:rsidRPr="00AD5634" w:rsidTr="00DA4118">
        <w:trPr>
          <w:trHeight w:val="174"/>
        </w:trPr>
        <w:tc>
          <w:tcPr>
            <w:tcW w:w="12049" w:type="dxa"/>
            <w:vAlign w:val="center"/>
          </w:tcPr>
          <w:p w:rsidR="00C3741D" w:rsidRPr="00AD5634" w:rsidRDefault="00C3741D" w:rsidP="00DA4118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buona</w:t>
            </w:r>
          </w:p>
        </w:tc>
      </w:tr>
      <w:tr w:rsidR="00C3741D" w:rsidRPr="00AD5634" w:rsidTr="00DA4118">
        <w:trPr>
          <w:trHeight w:val="174"/>
        </w:trPr>
        <w:tc>
          <w:tcPr>
            <w:tcW w:w="12049" w:type="dxa"/>
            <w:vAlign w:val="center"/>
          </w:tcPr>
          <w:p w:rsidR="00C3741D" w:rsidRPr="00AD5634" w:rsidRDefault="00C3741D" w:rsidP="00DA4118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ipervalutazione</w:t>
            </w:r>
          </w:p>
        </w:tc>
      </w:tr>
      <w:tr w:rsidR="00C3741D" w:rsidRPr="00AD5634" w:rsidTr="00DA4118">
        <w:trPr>
          <w:trHeight w:val="341"/>
        </w:trPr>
        <w:tc>
          <w:tcPr>
            <w:tcW w:w="12049" w:type="dxa"/>
          </w:tcPr>
          <w:p w:rsidR="00C3741D" w:rsidRPr="00AD5634" w:rsidRDefault="00C3741D" w:rsidP="00DA4118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59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D563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altro: </w:t>
            </w:r>
          </w:p>
        </w:tc>
      </w:tr>
    </w:tbl>
    <w:p w:rsidR="00AD5634" w:rsidRDefault="00AD5634" w:rsidP="00AC4059">
      <w:pPr>
        <w:shd w:val="clear" w:color="auto" w:fill="FFFFFF" w:themeFill="background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372AA1" w:rsidRDefault="00372AA1" w:rsidP="00975F2B">
      <w:pPr>
        <w:shd w:val="clear" w:color="auto" w:fill="FFFFFF" w:themeFill="background1"/>
        <w:spacing w:after="0" w:line="240" w:lineRule="auto"/>
        <w:jc w:val="center"/>
        <w:rPr>
          <w:rFonts w:ascii="Comic Sans MS" w:eastAsia="Times New Roman" w:hAnsi="Comic Sans MS" w:cs="Apple Chancery"/>
          <w:b/>
          <w:sz w:val="40"/>
          <w:szCs w:val="40"/>
          <w:lang w:eastAsia="it-IT"/>
        </w:rPr>
      </w:pPr>
    </w:p>
    <w:p w:rsidR="00975F2B" w:rsidRPr="00AD5634" w:rsidRDefault="00975F2B" w:rsidP="00975F2B">
      <w:pPr>
        <w:shd w:val="clear" w:color="auto" w:fill="FFFFFF" w:themeFill="background1"/>
        <w:spacing w:after="0" w:line="240" w:lineRule="auto"/>
        <w:jc w:val="center"/>
        <w:rPr>
          <w:rFonts w:ascii="Comic Sans MS" w:eastAsia="Times New Roman" w:hAnsi="Comic Sans MS" w:cs="Apple Chancery"/>
          <w:b/>
          <w:sz w:val="40"/>
          <w:szCs w:val="40"/>
          <w:lang w:eastAsia="it-IT"/>
        </w:rPr>
      </w:pPr>
      <w:r>
        <w:rPr>
          <w:rFonts w:ascii="Comic Sans MS" w:eastAsia="Times New Roman" w:hAnsi="Comic Sans MS" w:cs="Apple Chancery"/>
          <w:b/>
          <w:sz w:val="40"/>
          <w:szCs w:val="40"/>
          <w:lang w:eastAsia="it-IT"/>
        </w:rPr>
        <w:t xml:space="preserve">Relazione </w:t>
      </w:r>
      <w:r w:rsidR="00165216">
        <w:rPr>
          <w:rFonts w:ascii="Comic Sans MS" w:eastAsia="Times New Roman" w:hAnsi="Comic Sans MS" w:cs="Apple Chancery"/>
          <w:b/>
          <w:sz w:val="40"/>
          <w:szCs w:val="40"/>
          <w:lang w:eastAsia="it-IT"/>
        </w:rPr>
        <w:t xml:space="preserve"> finale</w:t>
      </w:r>
    </w:p>
    <w:p w:rsidR="00975F2B" w:rsidRDefault="00975F2B" w:rsidP="00AC4059">
      <w:pPr>
        <w:shd w:val="clear" w:color="auto" w:fill="FFFFFF" w:themeFill="background1"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0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14277"/>
      </w:tblGrid>
      <w:tr w:rsidR="00975F2B" w:rsidTr="00975F2B">
        <w:tc>
          <w:tcPr>
            <w:tcW w:w="14277" w:type="dxa"/>
          </w:tcPr>
          <w:p w:rsidR="00975F2B" w:rsidRDefault="00975F2B" w:rsidP="00AC4059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it-IT"/>
              </w:rPr>
            </w:pPr>
          </w:p>
        </w:tc>
      </w:tr>
      <w:tr w:rsidR="00975F2B" w:rsidTr="00975F2B">
        <w:tc>
          <w:tcPr>
            <w:tcW w:w="14277" w:type="dxa"/>
          </w:tcPr>
          <w:p w:rsidR="00975F2B" w:rsidRDefault="00975F2B" w:rsidP="00AC4059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it-IT"/>
              </w:rPr>
            </w:pPr>
          </w:p>
        </w:tc>
      </w:tr>
      <w:tr w:rsidR="00975F2B" w:rsidTr="00975F2B">
        <w:tc>
          <w:tcPr>
            <w:tcW w:w="14277" w:type="dxa"/>
          </w:tcPr>
          <w:p w:rsidR="00975F2B" w:rsidRDefault="00975F2B" w:rsidP="00AC4059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it-IT"/>
              </w:rPr>
            </w:pPr>
          </w:p>
        </w:tc>
      </w:tr>
      <w:tr w:rsidR="00975F2B" w:rsidTr="00975F2B">
        <w:tc>
          <w:tcPr>
            <w:tcW w:w="14277" w:type="dxa"/>
          </w:tcPr>
          <w:p w:rsidR="00975F2B" w:rsidRDefault="00975F2B" w:rsidP="00AC4059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it-IT"/>
              </w:rPr>
            </w:pPr>
          </w:p>
        </w:tc>
      </w:tr>
      <w:tr w:rsidR="00975F2B" w:rsidTr="00975F2B">
        <w:tc>
          <w:tcPr>
            <w:tcW w:w="14277" w:type="dxa"/>
          </w:tcPr>
          <w:p w:rsidR="00975F2B" w:rsidRDefault="00975F2B" w:rsidP="00AC4059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it-IT"/>
              </w:rPr>
            </w:pPr>
          </w:p>
        </w:tc>
      </w:tr>
      <w:tr w:rsidR="00975F2B" w:rsidTr="00975F2B">
        <w:tc>
          <w:tcPr>
            <w:tcW w:w="14277" w:type="dxa"/>
          </w:tcPr>
          <w:p w:rsidR="00975F2B" w:rsidRDefault="00975F2B" w:rsidP="00AC4059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it-IT"/>
              </w:rPr>
            </w:pPr>
          </w:p>
        </w:tc>
      </w:tr>
      <w:tr w:rsidR="00975F2B" w:rsidTr="00975F2B">
        <w:tc>
          <w:tcPr>
            <w:tcW w:w="14277" w:type="dxa"/>
          </w:tcPr>
          <w:p w:rsidR="00975F2B" w:rsidRDefault="00975F2B" w:rsidP="00AC4059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it-IT"/>
              </w:rPr>
            </w:pPr>
          </w:p>
        </w:tc>
      </w:tr>
      <w:tr w:rsidR="00975F2B" w:rsidTr="00975F2B">
        <w:tc>
          <w:tcPr>
            <w:tcW w:w="14277" w:type="dxa"/>
          </w:tcPr>
          <w:p w:rsidR="00975F2B" w:rsidRDefault="00975F2B" w:rsidP="00AC4059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it-IT"/>
              </w:rPr>
            </w:pPr>
          </w:p>
        </w:tc>
      </w:tr>
      <w:tr w:rsidR="00975F2B" w:rsidTr="00975F2B">
        <w:tc>
          <w:tcPr>
            <w:tcW w:w="14277" w:type="dxa"/>
          </w:tcPr>
          <w:p w:rsidR="00975F2B" w:rsidRDefault="00975F2B" w:rsidP="00AC4059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it-IT"/>
              </w:rPr>
            </w:pPr>
          </w:p>
        </w:tc>
      </w:tr>
      <w:tr w:rsidR="00975F2B" w:rsidTr="00975F2B">
        <w:tc>
          <w:tcPr>
            <w:tcW w:w="14277" w:type="dxa"/>
          </w:tcPr>
          <w:p w:rsidR="00975F2B" w:rsidRDefault="00975F2B" w:rsidP="00AC4059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it-IT"/>
              </w:rPr>
            </w:pPr>
          </w:p>
        </w:tc>
      </w:tr>
      <w:tr w:rsidR="00975F2B" w:rsidTr="00975F2B">
        <w:tc>
          <w:tcPr>
            <w:tcW w:w="14277" w:type="dxa"/>
          </w:tcPr>
          <w:p w:rsidR="00975F2B" w:rsidRDefault="00975F2B" w:rsidP="00AC4059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it-IT"/>
              </w:rPr>
            </w:pPr>
          </w:p>
        </w:tc>
      </w:tr>
      <w:tr w:rsidR="00975F2B" w:rsidTr="00975F2B">
        <w:tc>
          <w:tcPr>
            <w:tcW w:w="14277" w:type="dxa"/>
          </w:tcPr>
          <w:p w:rsidR="00975F2B" w:rsidRDefault="00975F2B" w:rsidP="00AC4059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it-IT"/>
              </w:rPr>
            </w:pPr>
          </w:p>
        </w:tc>
      </w:tr>
      <w:tr w:rsidR="00975F2B" w:rsidTr="00975F2B">
        <w:tc>
          <w:tcPr>
            <w:tcW w:w="14277" w:type="dxa"/>
          </w:tcPr>
          <w:p w:rsidR="00975F2B" w:rsidRDefault="00975F2B" w:rsidP="00AC4059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it-IT"/>
              </w:rPr>
            </w:pPr>
          </w:p>
        </w:tc>
      </w:tr>
      <w:tr w:rsidR="00975F2B" w:rsidTr="00975F2B">
        <w:tc>
          <w:tcPr>
            <w:tcW w:w="14277" w:type="dxa"/>
          </w:tcPr>
          <w:p w:rsidR="00975F2B" w:rsidRDefault="00975F2B" w:rsidP="00AC4059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it-IT"/>
              </w:rPr>
            </w:pPr>
          </w:p>
        </w:tc>
      </w:tr>
      <w:tr w:rsidR="00975F2B" w:rsidTr="00975F2B">
        <w:tc>
          <w:tcPr>
            <w:tcW w:w="14277" w:type="dxa"/>
          </w:tcPr>
          <w:p w:rsidR="00975F2B" w:rsidRDefault="00975F2B" w:rsidP="00AC4059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it-IT"/>
              </w:rPr>
            </w:pPr>
          </w:p>
        </w:tc>
      </w:tr>
      <w:tr w:rsidR="00975F2B" w:rsidTr="00975F2B">
        <w:tc>
          <w:tcPr>
            <w:tcW w:w="14277" w:type="dxa"/>
          </w:tcPr>
          <w:p w:rsidR="00975F2B" w:rsidRDefault="00975F2B" w:rsidP="00AC4059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it-IT"/>
              </w:rPr>
            </w:pPr>
          </w:p>
        </w:tc>
      </w:tr>
      <w:tr w:rsidR="00975F2B" w:rsidTr="00975F2B">
        <w:tc>
          <w:tcPr>
            <w:tcW w:w="14277" w:type="dxa"/>
          </w:tcPr>
          <w:p w:rsidR="00975F2B" w:rsidRDefault="00975F2B" w:rsidP="00AC4059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it-IT"/>
              </w:rPr>
            </w:pPr>
          </w:p>
        </w:tc>
      </w:tr>
      <w:tr w:rsidR="00975F2B" w:rsidTr="00975F2B">
        <w:tc>
          <w:tcPr>
            <w:tcW w:w="14277" w:type="dxa"/>
          </w:tcPr>
          <w:p w:rsidR="00975F2B" w:rsidRDefault="00975F2B" w:rsidP="00AC4059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it-IT"/>
              </w:rPr>
            </w:pPr>
          </w:p>
        </w:tc>
      </w:tr>
      <w:tr w:rsidR="00975F2B" w:rsidTr="00975F2B">
        <w:tc>
          <w:tcPr>
            <w:tcW w:w="14277" w:type="dxa"/>
          </w:tcPr>
          <w:p w:rsidR="00975F2B" w:rsidRDefault="00975F2B" w:rsidP="00AC4059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it-IT"/>
              </w:rPr>
            </w:pPr>
          </w:p>
        </w:tc>
      </w:tr>
      <w:tr w:rsidR="00975F2B" w:rsidTr="00975F2B">
        <w:tc>
          <w:tcPr>
            <w:tcW w:w="14277" w:type="dxa"/>
          </w:tcPr>
          <w:p w:rsidR="00975F2B" w:rsidRDefault="00975F2B" w:rsidP="00AC4059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it-IT"/>
              </w:rPr>
            </w:pPr>
          </w:p>
        </w:tc>
      </w:tr>
      <w:tr w:rsidR="00975F2B" w:rsidTr="00975F2B">
        <w:tc>
          <w:tcPr>
            <w:tcW w:w="14277" w:type="dxa"/>
          </w:tcPr>
          <w:p w:rsidR="00975F2B" w:rsidRDefault="00975F2B" w:rsidP="00AC4059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it-IT"/>
              </w:rPr>
            </w:pPr>
          </w:p>
        </w:tc>
      </w:tr>
      <w:tr w:rsidR="00975F2B" w:rsidTr="00975F2B">
        <w:tc>
          <w:tcPr>
            <w:tcW w:w="14277" w:type="dxa"/>
          </w:tcPr>
          <w:p w:rsidR="00975F2B" w:rsidRDefault="00975F2B" w:rsidP="00AC4059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it-IT"/>
              </w:rPr>
            </w:pPr>
          </w:p>
        </w:tc>
      </w:tr>
      <w:tr w:rsidR="00975F2B" w:rsidTr="00975F2B">
        <w:tc>
          <w:tcPr>
            <w:tcW w:w="14277" w:type="dxa"/>
          </w:tcPr>
          <w:p w:rsidR="00975F2B" w:rsidRDefault="00975F2B" w:rsidP="00AC4059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it-IT"/>
              </w:rPr>
            </w:pPr>
          </w:p>
        </w:tc>
      </w:tr>
    </w:tbl>
    <w:p w:rsidR="008504DD" w:rsidRPr="008504DD" w:rsidRDefault="008504DD" w:rsidP="00AC4059">
      <w:pPr>
        <w:shd w:val="clear" w:color="auto" w:fill="FFFFFF" w:themeFill="background1"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0"/>
          <w:lang w:eastAsia="it-IT"/>
        </w:rPr>
      </w:pPr>
      <w:r w:rsidRPr="008504DD">
        <w:rPr>
          <w:rFonts w:ascii="Comic Sans MS" w:eastAsia="Times New Roman" w:hAnsi="Comic Sans MS" w:cs="Times New Roman"/>
          <w:b/>
          <w:sz w:val="24"/>
          <w:szCs w:val="20"/>
          <w:lang w:eastAsia="it-IT"/>
        </w:rPr>
        <w:lastRenderedPageBreak/>
        <w:t>GRUPPO DI LAVORO</w:t>
      </w:r>
    </w:p>
    <w:p w:rsidR="008504DD" w:rsidRPr="008504DD" w:rsidRDefault="008504DD" w:rsidP="00AC4059">
      <w:pPr>
        <w:shd w:val="clear" w:color="auto" w:fill="FFFFFF" w:themeFill="background1"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0"/>
          <w:lang w:eastAsia="it-IT"/>
        </w:rPr>
      </w:pPr>
      <w:r w:rsidRPr="008504DD">
        <w:rPr>
          <w:rFonts w:ascii="Comic Sans MS" w:eastAsia="Times New Roman" w:hAnsi="Comic Sans MS" w:cs="Times New Roman"/>
          <w:b/>
          <w:sz w:val="24"/>
          <w:szCs w:val="20"/>
          <w:lang w:eastAsia="it-IT"/>
        </w:rPr>
        <w:t>OPERATORI SCOLASTICI</w:t>
      </w:r>
    </w:p>
    <w:tbl>
      <w:tblPr>
        <w:tblStyle w:val="Grigliatabella"/>
        <w:tblW w:w="0" w:type="auto"/>
        <w:tblInd w:w="1384" w:type="dxa"/>
        <w:tblLook w:val="04A0"/>
      </w:tblPr>
      <w:tblGrid>
        <w:gridCol w:w="3402"/>
        <w:gridCol w:w="4394"/>
        <w:gridCol w:w="4111"/>
      </w:tblGrid>
      <w:tr w:rsidR="008504DD" w:rsidRPr="008504DD" w:rsidTr="008504DD">
        <w:tc>
          <w:tcPr>
            <w:tcW w:w="3402" w:type="dxa"/>
          </w:tcPr>
          <w:p w:rsidR="008504DD" w:rsidRPr="008504DD" w:rsidRDefault="008504DD" w:rsidP="00AC4059">
            <w:pPr>
              <w:shd w:val="clear" w:color="auto" w:fill="FFFFFF" w:themeFill="background1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8504DD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Cognome e nome</w:t>
            </w:r>
          </w:p>
        </w:tc>
        <w:tc>
          <w:tcPr>
            <w:tcW w:w="4394" w:type="dxa"/>
          </w:tcPr>
          <w:p w:rsidR="008504DD" w:rsidRPr="008504DD" w:rsidRDefault="008504DD" w:rsidP="00AC4059">
            <w:pPr>
              <w:shd w:val="clear" w:color="auto" w:fill="FFFFFF" w:themeFill="background1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8504DD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Qualifica</w:t>
            </w:r>
          </w:p>
        </w:tc>
        <w:tc>
          <w:tcPr>
            <w:tcW w:w="4111" w:type="dxa"/>
          </w:tcPr>
          <w:p w:rsidR="008504DD" w:rsidRPr="008504DD" w:rsidRDefault="008504DD" w:rsidP="00AC4059">
            <w:pPr>
              <w:shd w:val="clear" w:color="auto" w:fill="FFFFFF" w:themeFill="background1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8504DD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Firma</w:t>
            </w:r>
          </w:p>
          <w:p w:rsidR="008504DD" w:rsidRPr="008504DD" w:rsidRDefault="008504DD" w:rsidP="00AC4059">
            <w:pPr>
              <w:shd w:val="clear" w:color="auto" w:fill="FFFFFF" w:themeFill="background1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</w:tr>
      <w:tr w:rsidR="008504DD" w:rsidRPr="008504DD" w:rsidTr="008504DD">
        <w:tc>
          <w:tcPr>
            <w:tcW w:w="3402" w:type="dxa"/>
          </w:tcPr>
          <w:p w:rsidR="008504DD" w:rsidRPr="008504DD" w:rsidRDefault="008504DD" w:rsidP="00AC4059">
            <w:pPr>
              <w:shd w:val="clear" w:color="auto" w:fill="FFFFFF" w:themeFill="background1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8504DD" w:rsidRPr="008504DD" w:rsidRDefault="008504DD" w:rsidP="00AC4059">
            <w:pPr>
              <w:shd w:val="clear" w:color="auto" w:fill="FFFFFF" w:themeFill="background1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8504DD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Capo d’Istituto</w:t>
            </w:r>
          </w:p>
        </w:tc>
        <w:tc>
          <w:tcPr>
            <w:tcW w:w="4111" w:type="dxa"/>
          </w:tcPr>
          <w:p w:rsidR="008504DD" w:rsidRPr="008504DD" w:rsidRDefault="008504DD" w:rsidP="00AC4059">
            <w:pPr>
              <w:shd w:val="clear" w:color="auto" w:fill="FFFFFF" w:themeFill="background1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</w:tr>
      <w:tr w:rsidR="008504DD" w:rsidRPr="008504DD" w:rsidTr="008504DD">
        <w:tc>
          <w:tcPr>
            <w:tcW w:w="3402" w:type="dxa"/>
          </w:tcPr>
          <w:p w:rsidR="008504DD" w:rsidRPr="008504DD" w:rsidRDefault="008504DD" w:rsidP="00AC4059">
            <w:pPr>
              <w:shd w:val="clear" w:color="auto" w:fill="FFFFFF" w:themeFill="background1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8504DD" w:rsidRPr="008504DD" w:rsidRDefault="008504DD" w:rsidP="00AC4059">
            <w:pPr>
              <w:shd w:val="clear" w:color="auto" w:fill="FFFFFF" w:themeFill="background1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8504DD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Referente inclusione</w:t>
            </w:r>
          </w:p>
        </w:tc>
        <w:tc>
          <w:tcPr>
            <w:tcW w:w="4111" w:type="dxa"/>
          </w:tcPr>
          <w:p w:rsidR="008504DD" w:rsidRPr="008504DD" w:rsidRDefault="008504DD" w:rsidP="00AC4059">
            <w:pPr>
              <w:shd w:val="clear" w:color="auto" w:fill="FFFFFF" w:themeFill="background1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</w:tr>
      <w:tr w:rsidR="008504DD" w:rsidRPr="008504DD" w:rsidTr="008504DD">
        <w:tc>
          <w:tcPr>
            <w:tcW w:w="3402" w:type="dxa"/>
          </w:tcPr>
          <w:p w:rsidR="008504DD" w:rsidRPr="008504DD" w:rsidRDefault="008504DD" w:rsidP="00AC4059">
            <w:pPr>
              <w:shd w:val="clear" w:color="auto" w:fill="FFFFFF" w:themeFill="background1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8504DD" w:rsidRPr="008504DD" w:rsidRDefault="008504DD" w:rsidP="00AC4059">
            <w:pPr>
              <w:shd w:val="clear" w:color="auto" w:fill="FFFFFF" w:themeFill="background1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8504DD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Insegnante specializzato</w:t>
            </w:r>
          </w:p>
        </w:tc>
        <w:tc>
          <w:tcPr>
            <w:tcW w:w="4111" w:type="dxa"/>
          </w:tcPr>
          <w:p w:rsidR="008504DD" w:rsidRPr="008504DD" w:rsidRDefault="008504DD" w:rsidP="00AC4059">
            <w:pPr>
              <w:shd w:val="clear" w:color="auto" w:fill="FFFFFF" w:themeFill="background1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</w:tr>
      <w:tr w:rsidR="008504DD" w:rsidRPr="008504DD" w:rsidTr="008504DD">
        <w:tc>
          <w:tcPr>
            <w:tcW w:w="3402" w:type="dxa"/>
          </w:tcPr>
          <w:p w:rsidR="008504DD" w:rsidRPr="008504DD" w:rsidRDefault="008504DD" w:rsidP="00AC4059">
            <w:pPr>
              <w:shd w:val="clear" w:color="auto" w:fill="FFFFFF" w:themeFill="background1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8504DD" w:rsidRPr="008504DD" w:rsidRDefault="008504DD" w:rsidP="00AC4059">
            <w:pPr>
              <w:shd w:val="clear" w:color="auto" w:fill="FFFFFF" w:themeFill="background1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8504DD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Insegnante coordinatore</w:t>
            </w:r>
          </w:p>
        </w:tc>
        <w:tc>
          <w:tcPr>
            <w:tcW w:w="4111" w:type="dxa"/>
          </w:tcPr>
          <w:p w:rsidR="008504DD" w:rsidRPr="008504DD" w:rsidRDefault="008504DD" w:rsidP="00AC4059">
            <w:pPr>
              <w:shd w:val="clear" w:color="auto" w:fill="FFFFFF" w:themeFill="background1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</w:tr>
      <w:tr w:rsidR="008504DD" w:rsidRPr="008504DD" w:rsidTr="008504DD">
        <w:tc>
          <w:tcPr>
            <w:tcW w:w="3402" w:type="dxa"/>
          </w:tcPr>
          <w:p w:rsidR="008504DD" w:rsidRPr="008504DD" w:rsidRDefault="008504DD" w:rsidP="00AC4059">
            <w:pPr>
              <w:shd w:val="clear" w:color="auto" w:fill="FFFFFF" w:themeFill="background1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8504DD" w:rsidRPr="008504DD" w:rsidRDefault="008504DD" w:rsidP="00AC4059">
            <w:pPr>
              <w:shd w:val="clear" w:color="auto" w:fill="FFFFFF" w:themeFill="background1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8504DD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Insegnante curricolare</w:t>
            </w:r>
          </w:p>
          <w:p w:rsidR="008504DD" w:rsidRPr="008504DD" w:rsidRDefault="008504DD" w:rsidP="00AC4059">
            <w:pPr>
              <w:shd w:val="clear" w:color="auto" w:fill="FFFFFF" w:themeFill="background1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504D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(indicare la disciplina) </w:t>
            </w:r>
          </w:p>
        </w:tc>
        <w:tc>
          <w:tcPr>
            <w:tcW w:w="4111" w:type="dxa"/>
          </w:tcPr>
          <w:p w:rsidR="008504DD" w:rsidRPr="008504DD" w:rsidRDefault="008504DD" w:rsidP="00AC4059">
            <w:pPr>
              <w:shd w:val="clear" w:color="auto" w:fill="FFFFFF" w:themeFill="background1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</w:tr>
      <w:tr w:rsidR="008504DD" w:rsidRPr="008504DD" w:rsidTr="008504DD">
        <w:tc>
          <w:tcPr>
            <w:tcW w:w="3402" w:type="dxa"/>
          </w:tcPr>
          <w:p w:rsidR="008504DD" w:rsidRPr="008504DD" w:rsidRDefault="008504DD" w:rsidP="00AC4059">
            <w:pPr>
              <w:shd w:val="clear" w:color="auto" w:fill="FFFFFF" w:themeFill="background1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8504DD" w:rsidRPr="008504DD" w:rsidRDefault="008504DD" w:rsidP="00AC4059">
            <w:pPr>
              <w:shd w:val="clear" w:color="auto" w:fill="FFFFFF" w:themeFill="background1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8504DD" w:rsidRPr="008504DD" w:rsidRDefault="008504DD" w:rsidP="00AC4059">
            <w:pPr>
              <w:shd w:val="clear" w:color="auto" w:fill="FFFFFF" w:themeFill="background1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</w:tr>
      <w:tr w:rsidR="008504DD" w:rsidRPr="008504DD" w:rsidTr="008504DD">
        <w:tc>
          <w:tcPr>
            <w:tcW w:w="3402" w:type="dxa"/>
          </w:tcPr>
          <w:p w:rsidR="008504DD" w:rsidRPr="008504DD" w:rsidRDefault="008504DD" w:rsidP="00AC4059">
            <w:pPr>
              <w:shd w:val="clear" w:color="auto" w:fill="FFFFFF" w:themeFill="background1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8504DD" w:rsidRPr="008504DD" w:rsidRDefault="008504DD" w:rsidP="00AC4059">
            <w:pPr>
              <w:shd w:val="clear" w:color="auto" w:fill="FFFFFF" w:themeFill="background1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8504DD" w:rsidRPr="008504DD" w:rsidRDefault="008504DD" w:rsidP="00AC4059">
            <w:pPr>
              <w:shd w:val="clear" w:color="auto" w:fill="FFFFFF" w:themeFill="background1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</w:tr>
    </w:tbl>
    <w:p w:rsidR="008504DD" w:rsidRPr="008504DD" w:rsidRDefault="008504DD" w:rsidP="00AC4059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b/>
          <w:sz w:val="20"/>
          <w:szCs w:val="20"/>
          <w:lang w:eastAsia="it-IT"/>
        </w:rPr>
      </w:pPr>
    </w:p>
    <w:p w:rsidR="008504DD" w:rsidRPr="008504DD" w:rsidRDefault="008504DD" w:rsidP="00AC4059">
      <w:pPr>
        <w:shd w:val="clear" w:color="auto" w:fill="FFFFFF" w:themeFill="background1"/>
        <w:tabs>
          <w:tab w:val="left" w:pos="1693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lang w:eastAsia="it-IT"/>
        </w:rPr>
      </w:pPr>
      <w:r w:rsidRPr="008504DD">
        <w:rPr>
          <w:rFonts w:ascii="Comic Sans MS" w:eastAsia="Times New Roman" w:hAnsi="Comic Sans MS" w:cs="Times New Roman"/>
          <w:b/>
          <w:sz w:val="20"/>
          <w:szCs w:val="20"/>
          <w:lang w:eastAsia="it-IT"/>
        </w:rPr>
        <w:t>UNITÀ MULTIDISCIPLINARE</w:t>
      </w:r>
    </w:p>
    <w:tbl>
      <w:tblPr>
        <w:tblStyle w:val="Grigliatabella"/>
        <w:tblW w:w="0" w:type="auto"/>
        <w:tblInd w:w="1384" w:type="dxa"/>
        <w:tblLook w:val="04A0"/>
      </w:tblPr>
      <w:tblGrid>
        <w:gridCol w:w="3402"/>
        <w:gridCol w:w="4394"/>
        <w:gridCol w:w="4111"/>
      </w:tblGrid>
      <w:tr w:rsidR="008504DD" w:rsidRPr="008504DD" w:rsidTr="008504DD">
        <w:tc>
          <w:tcPr>
            <w:tcW w:w="3402" w:type="dxa"/>
          </w:tcPr>
          <w:p w:rsidR="008504DD" w:rsidRPr="008504DD" w:rsidRDefault="008504DD" w:rsidP="00AC4059">
            <w:pPr>
              <w:shd w:val="clear" w:color="auto" w:fill="FFFFFF" w:themeFill="background1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8504DD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Cognome e Nome</w:t>
            </w:r>
          </w:p>
        </w:tc>
        <w:tc>
          <w:tcPr>
            <w:tcW w:w="4394" w:type="dxa"/>
          </w:tcPr>
          <w:p w:rsidR="008504DD" w:rsidRPr="008504DD" w:rsidRDefault="008504DD" w:rsidP="00AC4059">
            <w:pPr>
              <w:shd w:val="clear" w:color="auto" w:fill="FFFFFF" w:themeFill="background1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8504DD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Qualifica</w:t>
            </w:r>
          </w:p>
          <w:p w:rsidR="008504DD" w:rsidRPr="008504DD" w:rsidRDefault="008504DD" w:rsidP="00AC4059">
            <w:pPr>
              <w:shd w:val="clear" w:color="auto" w:fill="FFFFFF" w:themeFill="background1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8504DD" w:rsidRPr="008504DD" w:rsidRDefault="008504DD" w:rsidP="00AC4059">
            <w:pPr>
              <w:shd w:val="clear" w:color="auto" w:fill="FFFFFF" w:themeFill="background1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8504DD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Firma</w:t>
            </w:r>
          </w:p>
        </w:tc>
      </w:tr>
      <w:tr w:rsidR="008504DD" w:rsidRPr="008504DD" w:rsidTr="008504DD">
        <w:tc>
          <w:tcPr>
            <w:tcW w:w="3402" w:type="dxa"/>
          </w:tcPr>
          <w:p w:rsidR="008504DD" w:rsidRPr="008504DD" w:rsidRDefault="008504DD" w:rsidP="00AC4059">
            <w:pPr>
              <w:shd w:val="clear" w:color="auto" w:fill="FFFFFF" w:themeFill="background1"/>
              <w:tabs>
                <w:tab w:val="left" w:pos="1693"/>
              </w:tabs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4394" w:type="dxa"/>
          </w:tcPr>
          <w:p w:rsidR="008504DD" w:rsidRPr="008504DD" w:rsidRDefault="008504DD" w:rsidP="00AC4059">
            <w:pPr>
              <w:shd w:val="clear" w:color="auto" w:fill="FFFFFF" w:themeFill="background1"/>
              <w:tabs>
                <w:tab w:val="left" w:pos="1693"/>
              </w:tabs>
              <w:jc w:val="center"/>
              <w:rPr>
                <w:rFonts w:ascii="Comic Sans MS" w:eastAsia="Calibri" w:hAnsi="Comic Sans MS" w:cs="Times New Roman"/>
                <w:b/>
              </w:rPr>
            </w:pPr>
            <w:r w:rsidRPr="008504DD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Neuropsichiatra Infantile</w:t>
            </w:r>
          </w:p>
        </w:tc>
        <w:tc>
          <w:tcPr>
            <w:tcW w:w="4111" w:type="dxa"/>
          </w:tcPr>
          <w:p w:rsidR="008504DD" w:rsidRPr="008504DD" w:rsidRDefault="008504DD" w:rsidP="00AC4059">
            <w:pPr>
              <w:shd w:val="clear" w:color="auto" w:fill="FFFFFF" w:themeFill="background1"/>
              <w:tabs>
                <w:tab w:val="left" w:pos="1693"/>
              </w:tabs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</w:tr>
      <w:tr w:rsidR="008504DD" w:rsidRPr="008504DD" w:rsidTr="008504DD">
        <w:tc>
          <w:tcPr>
            <w:tcW w:w="3402" w:type="dxa"/>
          </w:tcPr>
          <w:p w:rsidR="008504DD" w:rsidRPr="008504DD" w:rsidRDefault="008504DD" w:rsidP="00AC4059">
            <w:pPr>
              <w:shd w:val="clear" w:color="auto" w:fill="FFFFFF" w:themeFill="background1"/>
              <w:tabs>
                <w:tab w:val="left" w:pos="1693"/>
              </w:tabs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4394" w:type="dxa"/>
          </w:tcPr>
          <w:p w:rsidR="008504DD" w:rsidRPr="008504DD" w:rsidRDefault="008504DD" w:rsidP="00AC4059">
            <w:pPr>
              <w:shd w:val="clear" w:color="auto" w:fill="FFFFFF" w:themeFill="background1"/>
              <w:tabs>
                <w:tab w:val="left" w:pos="1693"/>
              </w:tabs>
              <w:jc w:val="center"/>
              <w:rPr>
                <w:rFonts w:ascii="Comic Sans MS" w:eastAsia="Calibri" w:hAnsi="Comic Sans MS" w:cs="Times New Roman"/>
                <w:b/>
              </w:rPr>
            </w:pPr>
            <w:r w:rsidRPr="008504DD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Psicologo</w:t>
            </w:r>
          </w:p>
        </w:tc>
        <w:tc>
          <w:tcPr>
            <w:tcW w:w="4111" w:type="dxa"/>
          </w:tcPr>
          <w:p w:rsidR="008504DD" w:rsidRPr="008504DD" w:rsidRDefault="008504DD" w:rsidP="00AC4059">
            <w:pPr>
              <w:shd w:val="clear" w:color="auto" w:fill="FFFFFF" w:themeFill="background1"/>
              <w:tabs>
                <w:tab w:val="left" w:pos="1693"/>
              </w:tabs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</w:tr>
      <w:tr w:rsidR="008504DD" w:rsidRPr="008504DD" w:rsidTr="008504DD">
        <w:tc>
          <w:tcPr>
            <w:tcW w:w="3402" w:type="dxa"/>
          </w:tcPr>
          <w:p w:rsidR="008504DD" w:rsidRPr="008504DD" w:rsidRDefault="008504DD" w:rsidP="00AC4059">
            <w:pPr>
              <w:shd w:val="clear" w:color="auto" w:fill="FFFFFF" w:themeFill="background1"/>
              <w:tabs>
                <w:tab w:val="left" w:pos="1693"/>
              </w:tabs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4394" w:type="dxa"/>
          </w:tcPr>
          <w:p w:rsidR="008504DD" w:rsidRPr="008504DD" w:rsidRDefault="008504DD" w:rsidP="00AC4059">
            <w:pPr>
              <w:shd w:val="clear" w:color="auto" w:fill="FFFFFF" w:themeFill="background1"/>
              <w:tabs>
                <w:tab w:val="left" w:pos="1693"/>
              </w:tabs>
              <w:jc w:val="center"/>
              <w:rPr>
                <w:rFonts w:ascii="Comic Sans MS" w:eastAsia="Calibri" w:hAnsi="Comic Sans MS" w:cs="Times New Roman"/>
                <w:b/>
              </w:rPr>
            </w:pPr>
            <w:r w:rsidRPr="008504DD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Psicopedagogista</w:t>
            </w:r>
          </w:p>
        </w:tc>
        <w:tc>
          <w:tcPr>
            <w:tcW w:w="4111" w:type="dxa"/>
          </w:tcPr>
          <w:p w:rsidR="008504DD" w:rsidRPr="008504DD" w:rsidRDefault="008504DD" w:rsidP="00AC4059">
            <w:pPr>
              <w:shd w:val="clear" w:color="auto" w:fill="FFFFFF" w:themeFill="background1"/>
              <w:tabs>
                <w:tab w:val="left" w:pos="1693"/>
              </w:tabs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</w:tr>
      <w:tr w:rsidR="008504DD" w:rsidRPr="008504DD" w:rsidTr="008504DD">
        <w:tc>
          <w:tcPr>
            <w:tcW w:w="3402" w:type="dxa"/>
          </w:tcPr>
          <w:p w:rsidR="008504DD" w:rsidRPr="008504DD" w:rsidRDefault="008504DD" w:rsidP="00AC4059">
            <w:pPr>
              <w:shd w:val="clear" w:color="auto" w:fill="FFFFFF" w:themeFill="background1"/>
              <w:tabs>
                <w:tab w:val="left" w:pos="1693"/>
              </w:tabs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4394" w:type="dxa"/>
          </w:tcPr>
          <w:p w:rsidR="008504DD" w:rsidRPr="008504DD" w:rsidRDefault="008504DD" w:rsidP="00AC4059">
            <w:pPr>
              <w:shd w:val="clear" w:color="auto" w:fill="FFFFFF" w:themeFill="background1"/>
              <w:tabs>
                <w:tab w:val="left" w:pos="1693"/>
              </w:tabs>
              <w:jc w:val="center"/>
              <w:rPr>
                <w:rFonts w:ascii="Comic Sans MS" w:eastAsia="Calibri" w:hAnsi="Comic Sans MS" w:cs="Times New Roman"/>
                <w:b/>
              </w:rPr>
            </w:pPr>
            <w:r w:rsidRPr="008504DD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Assistente Sociale</w:t>
            </w:r>
          </w:p>
        </w:tc>
        <w:tc>
          <w:tcPr>
            <w:tcW w:w="4111" w:type="dxa"/>
          </w:tcPr>
          <w:p w:rsidR="008504DD" w:rsidRPr="008504DD" w:rsidRDefault="008504DD" w:rsidP="00AC4059">
            <w:pPr>
              <w:shd w:val="clear" w:color="auto" w:fill="FFFFFF" w:themeFill="background1"/>
              <w:tabs>
                <w:tab w:val="left" w:pos="1693"/>
              </w:tabs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</w:tr>
      <w:tr w:rsidR="008504DD" w:rsidRPr="008504DD" w:rsidTr="008504DD">
        <w:tc>
          <w:tcPr>
            <w:tcW w:w="3402" w:type="dxa"/>
          </w:tcPr>
          <w:p w:rsidR="008504DD" w:rsidRPr="008504DD" w:rsidRDefault="008504DD" w:rsidP="00AC4059">
            <w:pPr>
              <w:shd w:val="clear" w:color="auto" w:fill="FFFFFF" w:themeFill="background1"/>
              <w:tabs>
                <w:tab w:val="left" w:pos="1693"/>
              </w:tabs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4394" w:type="dxa"/>
          </w:tcPr>
          <w:p w:rsidR="008504DD" w:rsidRPr="008504DD" w:rsidRDefault="008504DD" w:rsidP="00AC4059">
            <w:pPr>
              <w:shd w:val="clear" w:color="auto" w:fill="FFFFFF" w:themeFill="background1"/>
              <w:tabs>
                <w:tab w:val="left" w:pos="1693"/>
              </w:tabs>
              <w:jc w:val="center"/>
              <w:rPr>
                <w:rFonts w:ascii="Comic Sans MS" w:eastAsia="Calibri" w:hAnsi="Comic Sans MS" w:cs="Times New Roman"/>
                <w:b/>
              </w:rPr>
            </w:pPr>
            <w:r w:rsidRPr="008504DD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Terapisti</w:t>
            </w:r>
          </w:p>
        </w:tc>
        <w:tc>
          <w:tcPr>
            <w:tcW w:w="4111" w:type="dxa"/>
          </w:tcPr>
          <w:p w:rsidR="008504DD" w:rsidRPr="008504DD" w:rsidRDefault="008504DD" w:rsidP="00AC4059">
            <w:pPr>
              <w:shd w:val="clear" w:color="auto" w:fill="FFFFFF" w:themeFill="background1"/>
              <w:tabs>
                <w:tab w:val="left" w:pos="1693"/>
              </w:tabs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</w:tr>
      <w:tr w:rsidR="008504DD" w:rsidRPr="008504DD" w:rsidTr="008504DD">
        <w:tc>
          <w:tcPr>
            <w:tcW w:w="3402" w:type="dxa"/>
          </w:tcPr>
          <w:p w:rsidR="008504DD" w:rsidRPr="008504DD" w:rsidRDefault="008504DD" w:rsidP="00AC4059">
            <w:pPr>
              <w:shd w:val="clear" w:color="auto" w:fill="FFFFFF" w:themeFill="background1"/>
              <w:tabs>
                <w:tab w:val="left" w:pos="1693"/>
              </w:tabs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4394" w:type="dxa"/>
          </w:tcPr>
          <w:p w:rsidR="008504DD" w:rsidRPr="008504DD" w:rsidRDefault="008504DD" w:rsidP="00AC4059">
            <w:pPr>
              <w:shd w:val="clear" w:color="auto" w:fill="FFFFFF" w:themeFill="background1"/>
              <w:tabs>
                <w:tab w:val="left" w:pos="1693"/>
              </w:tabs>
              <w:jc w:val="center"/>
              <w:rPr>
                <w:rFonts w:ascii="Comic Sans MS" w:eastAsia="Calibri" w:hAnsi="Comic Sans MS" w:cs="Times New Roman"/>
                <w:b/>
              </w:rPr>
            </w:pPr>
            <w:r w:rsidRPr="008504DD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Altri operatori  </w:t>
            </w:r>
          </w:p>
        </w:tc>
        <w:tc>
          <w:tcPr>
            <w:tcW w:w="4111" w:type="dxa"/>
          </w:tcPr>
          <w:p w:rsidR="008504DD" w:rsidRPr="008504DD" w:rsidRDefault="008504DD" w:rsidP="00AC4059">
            <w:pPr>
              <w:shd w:val="clear" w:color="auto" w:fill="FFFFFF" w:themeFill="background1"/>
              <w:tabs>
                <w:tab w:val="left" w:pos="1693"/>
              </w:tabs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</w:tr>
    </w:tbl>
    <w:p w:rsidR="008504DD" w:rsidRPr="008504DD" w:rsidRDefault="008504DD" w:rsidP="00AC4059">
      <w:pPr>
        <w:shd w:val="clear" w:color="auto" w:fill="FFFFFF" w:themeFill="background1"/>
        <w:tabs>
          <w:tab w:val="left" w:pos="1693"/>
        </w:tabs>
        <w:spacing w:after="0"/>
        <w:jc w:val="center"/>
        <w:rPr>
          <w:rFonts w:ascii="Comic Sans MS" w:eastAsia="Times New Roman" w:hAnsi="Comic Sans MS" w:cs="Times New Roman"/>
          <w:b/>
          <w:sz w:val="20"/>
          <w:szCs w:val="20"/>
          <w:lang w:eastAsia="it-IT"/>
        </w:rPr>
      </w:pPr>
      <w:r w:rsidRPr="008504DD">
        <w:rPr>
          <w:rFonts w:ascii="Comic Sans MS" w:eastAsia="Times New Roman" w:hAnsi="Comic Sans MS" w:cs="Times New Roman"/>
          <w:b/>
          <w:sz w:val="20"/>
          <w:szCs w:val="20"/>
          <w:lang w:eastAsia="it-IT"/>
        </w:rPr>
        <w:t>G</w:t>
      </w:r>
      <w:r w:rsidRPr="008504DD">
        <w:rPr>
          <w:rFonts w:ascii="Comic Sans MS" w:eastAsia="Times New Roman" w:hAnsi="Comic Sans MS" w:cs="Times New Roman"/>
          <w:b/>
          <w:caps/>
          <w:sz w:val="20"/>
          <w:szCs w:val="20"/>
          <w:lang w:eastAsia="it-IT"/>
        </w:rPr>
        <w:t>enitori</w:t>
      </w:r>
      <w:r w:rsidRPr="008504DD">
        <w:rPr>
          <w:rFonts w:ascii="Comic Sans MS" w:eastAsia="Times New Roman" w:hAnsi="Comic Sans MS" w:cs="Times New Roman"/>
          <w:b/>
          <w:sz w:val="20"/>
          <w:szCs w:val="20"/>
          <w:lang w:eastAsia="it-IT"/>
        </w:rPr>
        <w:t xml:space="preserve"> o chi ne fa le veci</w:t>
      </w:r>
    </w:p>
    <w:tbl>
      <w:tblPr>
        <w:tblStyle w:val="Grigliatabella"/>
        <w:tblW w:w="0" w:type="auto"/>
        <w:tblInd w:w="1384" w:type="dxa"/>
        <w:tblLook w:val="04A0"/>
      </w:tblPr>
      <w:tblGrid>
        <w:gridCol w:w="4652"/>
        <w:gridCol w:w="7255"/>
      </w:tblGrid>
      <w:tr w:rsidR="008504DD" w:rsidRPr="008504DD" w:rsidTr="008504DD">
        <w:trPr>
          <w:trHeight w:val="410"/>
        </w:trPr>
        <w:tc>
          <w:tcPr>
            <w:tcW w:w="4652" w:type="dxa"/>
          </w:tcPr>
          <w:p w:rsidR="008504DD" w:rsidRPr="008504DD" w:rsidRDefault="008504DD" w:rsidP="00AC4059">
            <w:pPr>
              <w:shd w:val="clear" w:color="auto" w:fill="FFFFFF" w:themeFill="background1"/>
              <w:tabs>
                <w:tab w:val="left" w:pos="1693"/>
              </w:tabs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8504DD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Cognome e Nome </w:t>
            </w:r>
          </w:p>
        </w:tc>
        <w:tc>
          <w:tcPr>
            <w:tcW w:w="7255" w:type="dxa"/>
          </w:tcPr>
          <w:p w:rsidR="008504DD" w:rsidRPr="008504DD" w:rsidRDefault="008504DD" w:rsidP="00AC4059">
            <w:pPr>
              <w:shd w:val="clear" w:color="auto" w:fill="FFFFFF" w:themeFill="background1"/>
              <w:tabs>
                <w:tab w:val="left" w:pos="1693"/>
              </w:tabs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8504DD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Firma </w:t>
            </w:r>
          </w:p>
        </w:tc>
      </w:tr>
      <w:tr w:rsidR="008504DD" w:rsidRPr="008504DD" w:rsidTr="008504DD">
        <w:trPr>
          <w:trHeight w:val="254"/>
        </w:trPr>
        <w:tc>
          <w:tcPr>
            <w:tcW w:w="4652" w:type="dxa"/>
          </w:tcPr>
          <w:p w:rsidR="008504DD" w:rsidRPr="008504DD" w:rsidRDefault="008504DD" w:rsidP="00AC4059">
            <w:pPr>
              <w:shd w:val="clear" w:color="auto" w:fill="FFFFFF" w:themeFill="background1"/>
              <w:tabs>
                <w:tab w:val="left" w:pos="1693"/>
              </w:tabs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7255" w:type="dxa"/>
          </w:tcPr>
          <w:p w:rsidR="008504DD" w:rsidRPr="008504DD" w:rsidRDefault="008504DD" w:rsidP="00AC4059">
            <w:pPr>
              <w:shd w:val="clear" w:color="auto" w:fill="FFFFFF" w:themeFill="background1"/>
              <w:tabs>
                <w:tab w:val="left" w:pos="1693"/>
              </w:tabs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</w:tr>
      <w:tr w:rsidR="008504DD" w:rsidRPr="008504DD" w:rsidTr="008504DD">
        <w:trPr>
          <w:trHeight w:val="268"/>
        </w:trPr>
        <w:tc>
          <w:tcPr>
            <w:tcW w:w="4652" w:type="dxa"/>
          </w:tcPr>
          <w:p w:rsidR="008504DD" w:rsidRPr="008504DD" w:rsidRDefault="008504DD" w:rsidP="00AC4059">
            <w:pPr>
              <w:shd w:val="clear" w:color="auto" w:fill="FFFFFF" w:themeFill="background1"/>
              <w:tabs>
                <w:tab w:val="left" w:pos="1693"/>
              </w:tabs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7255" w:type="dxa"/>
          </w:tcPr>
          <w:p w:rsidR="008504DD" w:rsidRPr="008504DD" w:rsidRDefault="008504DD" w:rsidP="00AC4059">
            <w:pPr>
              <w:shd w:val="clear" w:color="auto" w:fill="FFFFFF" w:themeFill="background1"/>
              <w:tabs>
                <w:tab w:val="left" w:pos="1693"/>
              </w:tabs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</w:tr>
    </w:tbl>
    <w:p w:rsidR="008504DD" w:rsidRPr="008504DD" w:rsidRDefault="008504DD" w:rsidP="00AC4059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b/>
          <w:sz w:val="18"/>
          <w:szCs w:val="18"/>
          <w:lang w:eastAsia="it-IT"/>
        </w:rPr>
      </w:pPr>
    </w:p>
    <w:p w:rsidR="008504DD" w:rsidRPr="008504DD" w:rsidRDefault="008504DD" w:rsidP="00AC4059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it-IT"/>
        </w:rPr>
      </w:pPr>
      <w:r w:rsidRPr="008504DD">
        <w:rPr>
          <w:rFonts w:ascii="Comic Sans MS" w:eastAsia="Times New Roman" w:hAnsi="Comic Sans MS" w:cs="Times New Roman"/>
          <w:b/>
          <w:sz w:val="20"/>
          <w:szCs w:val="20"/>
          <w:lang w:eastAsia="it-IT"/>
        </w:rPr>
        <w:t>Data …../…../…………………</w:t>
      </w:r>
    </w:p>
    <w:p w:rsidR="008504DD" w:rsidRDefault="008504DD" w:rsidP="00AC4059">
      <w:pPr>
        <w:shd w:val="clear" w:color="auto" w:fill="FFFFFF" w:themeFill="background1"/>
        <w:spacing w:after="0"/>
        <w:jc w:val="right"/>
        <w:rPr>
          <w:rFonts w:ascii="Comic Sans MS" w:eastAsia="Times New Roman" w:hAnsi="Comic Sans MS" w:cs="Times New Roman"/>
          <w:b/>
          <w:sz w:val="20"/>
          <w:szCs w:val="20"/>
          <w:lang w:eastAsia="it-IT"/>
        </w:rPr>
      </w:pPr>
      <w:r w:rsidRPr="008504DD">
        <w:rPr>
          <w:rFonts w:ascii="Comic Sans MS" w:eastAsia="Times New Roman" w:hAnsi="Comic Sans MS" w:cs="Times New Roman"/>
          <w:b/>
          <w:sz w:val="20"/>
          <w:szCs w:val="20"/>
          <w:lang w:eastAsia="it-IT"/>
        </w:rPr>
        <w:t>IL DIRIGENTE SCOLASTICO</w:t>
      </w:r>
    </w:p>
    <w:p w:rsidR="008504DD" w:rsidRPr="008504DD" w:rsidRDefault="008504DD" w:rsidP="00AC4059">
      <w:pPr>
        <w:shd w:val="clear" w:color="auto" w:fill="FFFFFF" w:themeFill="background1"/>
        <w:spacing w:after="0"/>
        <w:jc w:val="right"/>
        <w:rPr>
          <w:rFonts w:ascii="Comic Sans MS" w:eastAsia="Times New Roman" w:hAnsi="Comic Sans MS" w:cs="Times New Roman"/>
          <w:b/>
          <w:sz w:val="20"/>
          <w:szCs w:val="20"/>
          <w:lang w:eastAsia="it-IT"/>
        </w:rPr>
      </w:pPr>
      <w:r>
        <w:rPr>
          <w:rFonts w:ascii="Comic Sans MS" w:eastAsia="Times New Roman" w:hAnsi="Comic Sans MS" w:cs="Times New Roman"/>
          <w:b/>
          <w:sz w:val="20"/>
          <w:szCs w:val="20"/>
          <w:lang w:eastAsia="it-IT"/>
        </w:rPr>
        <w:t xml:space="preserve">Immacolata Cairo </w:t>
      </w:r>
    </w:p>
    <w:p w:rsidR="008504DD" w:rsidRPr="008504DD" w:rsidRDefault="008504DD" w:rsidP="00C3741D">
      <w:pPr>
        <w:shd w:val="clear" w:color="auto" w:fill="FFFFFF" w:themeFill="background1"/>
        <w:rPr>
          <w:rFonts w:ascii="Comic Sans MS" w:eastAsia="Times New Roman" w:hAnsi="Comic Sans MS" w:cs="Arial"/>
          <w:lang w:eastAsia="it-IT"/>
        </w:rPr>
      </w:pPr>
    </w:p>
    <w:sectPr w:rsidR="008504DD" w:rsidRPr="008504DD" w:rsidSect="00F875CD">
      <w:footerReference w:type="default" r:id="rId14"/>
      <w:pgSz w:w="16838" w:h="11906" w:orient="landscape"/>
      <w:pgMar w:top="1134" w:right="1417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D0E" w:rsidRDefault="003D3D0E" w:rsidP="00062E11">
      <w:pPr>
        <w:spacing w:after="0" w:line="240" w:lineRule="auto"/>
      </w:pPr>
      <w:r>
        <w:separator/>
      </w:r>
    </w:p>
  </w:endnote>
  <w:endnote w:type="continuationSeparator" w:id="1">
    <w:p w:rsidR="003D3D0E" w:rsidRDefault="003D3D0E" w:rsidP="0006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325251"/>
      <w:docPartObj>
        <w:docPartGallery w:val="Page Numbers (Bottom of Page)"/>
        <w:docPartUnique/>
      </w:docPartObj>
    </w:sdtPr>
    <w:sdtContent>
      <w:p w:rsidR="002F25C8" w:rsidRDefault="006B5605">
        <w:pPr>
          <w:pStyle w:val="Pidipagina"/>
          <w:jc w:val="center"/>
        </w:pPr>
        <w:fldSimple w:instr="PAGE   \* MERGEFORMAT">
          <w:r w:rsidR="006B194B">
            <w:rPr>
              <w:noProof/>
            </w:rPr>
            <w:t>45</w:t>
          </w:r>
        </w:fldSimple>
      </w:p>
    </w:sdtContent>
  </w:sdt>
  <w:p w:rsidR="002F25C8" w:rsidRDefault="002F25C8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D0E" w:rsidRDefault="003D3D0E" w:rsidP="00062E11">
      <w:pPr>
        <w:spacing w:after="0" w:line="240" w:lineRule="auto"/>
      </w:pPr>
      <w:r>
        <w:separator/>
      </w:r>
    </w:p>
  </w:footnote>
  <w:footnote w:type="continuationSeparator" w:id="1">
    <w:p w:rsidR="003D3D0E" w:rsidRDefault="003D3D0E" w:rsidP="00062E11">
      <w:pPr>
        <w:spacing w:after="0" w:line="240" w:lineRule="auto"/>
      </w:pPr>
      <w:r>
        <w:continuationSeparator/>
      </w:r>
    </w:p>
  </w:footnote>
  <w:footnote w:id="2">
    <w:p w:rsidR="002F25C8" w:rsidRDefault="002F25C8" w:rsidP="00A64A5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B6657">
        <w:t>Indicare  il  numero  di  ore  frequentate  e  le  motivazioni  che  comportano  una  eventuale  riduzione  dell’orario  di  frequenza (ad esempio, per la frequenza di altri interventi descritti al successivo punto4)</w:t>
      </w:r>
    </w:p>
  </w:footnote>
  <w:footnote w:id="3">
    <w:p w:rsidR="002F25C8" w:rsidRDefault="002F25C8">
      <w:pPr>
        <w:pStyle w:val="Testonotaapidipagina"/>
      </w:pPr>
      <w:r>
        <w:rPr>
          <w:rStyle w:val="Rimandonotaapidipagina"/>
        </w:rPr>
        <w:footnoteRef/>
      </w:r>
      <w:r>
        <w:t xml:space="preserve"> Materiali, strumenti e metodi di lavoro: strategie, spazi a disposizione, le persone coinvolte, risorse in termini di materiali, metodologie da utilizzare, tecniche didattiche. </w:t>
      </w:r>
    </w:p>
    <w:p w:rsidR="002F25C8" w:rsidRDefault="002F25C8">
      <w:pPr>
        <w:pStyle w:val="Testonotaapidipagina"/>
      </w:pPr>
    </w:p>
  </w:footnote>
  <w:footnote w:id="4">
    <w:p w:rsidR="002F25C8" w:rsidRDefault="002F25C8">
      <w:pPr>
        <w:pStyle w:val="Testonotaapidipagina"/>
      </w:pPr>
      <w:r>
        <w:rPr>
          <w:rStyle w:val="Rimandonotaapidipagina"/>
        </w:rPr>
        <w:footnoteRef/>
      </w:r>
      <w:r>
        <w:t xml:space="preserve"> Intervento scuola /equipe/ famiglia/extrascolastico</w:t>
      </w:r>
    </w:p>
  </w:footnote>
  <w:footnote w:id="5">
    <w:p w:rsidR="002F25C8" w:rsidRDefault="002F25C8">
      <w:pPr>
        <w:pStyle w:val="Testonotaapidipagina"/>
      </w:pPr>
      <w:r>
        <w:rPr>
          <w:rStyle w:val="Rimandonotaapidipagina"/>
        </w:rPr>
        <w:footnoteRef/>
      </w:r>
      <w:r>
        <w:t xml:space="preserve"> I fattori ambientali: 1.prodotti e tecnologie, 2.ambiente naturale e cambiamenti effettuati dall’uomo, 3. Relazioni sostegno sociale, 4. Atteggiamenti 5. Servizi, sistemi e politiche.   </w:t>
      </w:r>
    </w:p>
  </w:footnote>
  <w:footnote w:id="6">
    <w:p w:rsidR="002F25C8" w:rsidRDefault="002F25C8" w:rsidP="005D7C40">
      <w:pPr>
        <w:pStyle w:val="Testonotaapidipagina"/>
      </w:pPr>
      <w:r>
        <w:rPr>
          <w:rStyle w:val="Rimandonotaapidipagina"/>
        </w:rPr>
        <w:footnoteRef/>
      </w:r>
      <w:r>
        <w:t xml:space="preserve"> Materiali, strumenti e metodi di lavoro: strategie, spazi a disposizione, le persone coinvolte, risorse in termini di materiali, metodologie da utilizzare, tecniche didattiche. </w:t>
      </w:r>
    </w:p>
    <w:p w:rsidR="002F25C8" w:rsidRDefault="002F25C8" w:rsidP="005D7C40">
      <w:pPr>
        <w:pStyle w:val="Testonotaapidipagina"/>
      </w:pPr>
    </w:p>
  </w:footnote>
  <w:footnote w:id="7">
    <w:p w:rsidR="002F25C8" w:rsidRDefault="002F25C8" w:rsidP="005D7C40">
      <w:pPr>
        <w:pStyle w:val="Testonotaapidipagina"/>
      </w:pPr>
      <w:r>
        <w:rPr>
          <w:rStyle w:val="Rimandonotaapidipagina"/>
        </w:rPr>
        <w:footnoteRef/>
      </w:r>
      <w:r>
        <w:t xml:space="preserve"> Intervento scuola /equipe/ famiglia/extrascolastico</w:t>
      </w:r>
    </w:p>
  </w:footnote>
  <w:footnote w:id="8">
    <w:p w:rsidR="002F25C8" w:rsidRDefault="002F25C8" w:rsidP="005D7C40">
      <w:pPr>
        <w:pStyle w:val="Testonotaapidipagina"/>
      </w:pPr>
      <w:r>
        <w:rPr>
          <w:rStyle w:val="Rimandonotaapidipagina"/>
        </w:rPr>
        <w:footnoteRef/>
      </w:r>
      <w:r>
        <w:t xml:space="preserve"> I fattori ambientali: 1.prodotti e tecnologie, 2.ambiente naturale e cambiamenti effettuati dall’uomo, 3. Relazioni sostegno sociale, 4. Atteggiamenti 5. Servizi, sistemi e politiche.   </w:t>
      </w:r>
    </w:p>
  </w:footnote>
  <w:footnote w:id="9">
    <w:p w:rsidR="002F25C8" w:rsidRDefault="002F25C8" w:rsidP="005D7C40">
      <w:pPr>
        <w:pStyle w:val="Testonotaapidipagina"/>
      </w:pPr>
      <w:r>
        <w:rPr>
          <w:rStyle w:val="Rimandonotaapidipagina"/>
        </w:rPr>
        <w:footnoteRef/>
      </w:r>
      <w:r>
        <w:t xml:space="preserve"> Materiali, strumenti e metodi di lavoro: strategie, spazi a disposizione, le persone coinvolte, risorse in termini di materiali, metodologie da utilizzare, tecniche didattiche. </w:t>
      </w:r>
    </w:p>
    <w:p w:rsidR="002F25C8" w:rsidRDefault="002F25C8" w:rsidP="005D7C40">
      <w:pPr>
        <w:pStyle w:val="Testonotaapidipagina"/>
      </w:pPr>
    </w:p>
  </w:footnote>
  <w:footnote w:id="10">
    <w:p w:rsidR="002F25C8" w:rsidRDefault="002F25C8" w:rsidP="005D7C40">
      <w:pPr>
        <w:pStyle w:val="Testonotaapidipagina"/>
      </w:pPr>
      <w:r>
        <w:rPr>
          <w:rStyle w:val="Rimandonotaapidipagina"/>
        </w:rPr>
        <w:footnoteRef/>
      </w:r>
      <w:r>
        <w:t xml:space="preserve"> Intervento scuola /equipe/famiglia/extrascolastico</w:t>
      </w:r>
    </w:p>
  </w:footnote>
  <w:footnote w:id="11">
    <w:p w:rsidR="002F25C8" w:rsidRDefault="002F25C8" w:rsidP="005D7C40">
      <w:pPr>
        <w:pStyle w:val="Testonotaapidipagina"/>
      </w:pPr>
      <w:r>
        <w:rPr>
          <w:rStyle w:val="Rimandonotaapidipagina"/>
        </w:rPr>
        <w:footnoteRef/>
      </w:r>
      <w:r>
        <w:t xml:space="preserve"> I fattori ambientali: 1.prodotti e tecnologie, 2.ambiente naturale e cambiamenti effettuati dall’uomo, 3. Relazioni sostegno sociale, 4. Atteggiamenti 5. Servizi, sistemi e politiche.   </w:t>
      </w:r>
    </w:p>
  </w:footnote>
  <w:footnote w:id="12">
    <w:p w:rsidR="002F25C8" w:rsidRDefault="002F25C8" w:rsidP="002A4AD7">
      <w:pPr>
        <w:pStyle w:val="Testonotaapidipagina"/>
      </w:pPr>
      <w:r>
        <w:rPr>
          <w:rStyle w:val="Rimandonotaapidipagina"/>
        </w:rPr>
        <w:footnoteRef/>
      </w:r>
      <w:r>
        <w:t xml:space="preserve"> Materiali, strumenti e metodi di lavoro: strategie, spazi a disposizione, le persone coinvolte, risorse in termini di materiali, metodologie da utilizzare, tecniche didattiche. </w:t>
      </w:r>
    </w:p>
    <w:p w:rsidR="002F25C8" w:rsidRDefault="002F25C8" w:rsidP="002A4AD7">
      <w:pPr>
        <w:pStyle w:val="Testonotaapidipagina"/>
      </w:pPr>
    </w:p>
  </w:footnote>
  <w:footnote w:id="13">
    <w:p w:rsidR="002F25C8" w:rsidRDefault="002F25C8" w:rsidP="002A4AD7">
      <w:pPr>
        <w:pStyle w:val="Testonotaapidipagina"/>
      </w:pPr>
      <w:r>
        <w:rPr>
          <w:rStyle w:val="Rimandonotaapidipagina"/>
        </w:rPr>
        <w:footnoteRef/>
      </w:r>
      <w:r>
        <w:t xml:space="preserve"> Intervento scuola /equipe/ famiglia/extrascolastico</w:t>
      </w:r>
    </w:p>
  </w:footnote>
  <w:footnote w:id="14">
    <w:p w:rsidR="002F25C8" w:rsidRDefault="002F25C8" w:rsidP="002A4AD7">
      <w:pPr>
        <w:pStyle w:val="Testonotaapidipagina"/>
      </w:pPr>
      <w:r>
        <w:rPr>
          <w:rStyle w:val="Rimandonotaapidipagina"/>
        </w:rPr>
        <w:footnoteRef/>
      </w:r>
      <w:r>
        <w:t xml:space="preserve"> I fattori ambientali: 1.prodotti e tecnologie, 2.ambiente naturale e cambiamenti effettuati dall’uomo, 3. Relazioni sostegno sociale, 4. Atteggiamenti 5. Servizi, sistemi e politiche.   </w:t>
      </w:r>
    </w:p>
  </w:footnote>
  <w:footnote w:id="15">
    <w:p w:rsidR="002F25C8" w:rsidRDefault="002F25C8" w:rsidP="002A4AD7">
      <w:pPr>
        <w:pStyle w:val="Testonotaapidipagina"/>
      </w:pPr>
      <w:r>
        <w:rPr>
          <w:rStyle w:val="Rimandonotaapidipagina"/>
        </w:rPr>
        <w:footnoteRef/>
      </w:r>
      <w:r>
        <w:t xml:space="preserve"> Materiali, strumenti e metodi di lavoro: strategie, spazi a disposizione, le persone coinvolte, risorse in termini di materiali, metodologie da utilizzare, tecniche didattiche. </w:t>
      </w:r>
    </w:p>
    <w:p w:rsidR="002F25C8" w:rsidRDefault="002F25C8" w:rsidP="002A4AD7">
      <w:pPr>
        <w:pStyle w:val="Testonotaapidipagina"/>
      </w:pPr>
    </w:p>
  </w:footnote>
  <w:footnote w:id="16">
    <w:p w:rsidR="002F25C8" w:rsidRDefault="002F25C8" w:rsidP="002A4AD7">
      <w:pPr>
        <w:pStyle w:val="Testonotaapidipagina"/>
      </w:pPr>
      <w:r>
        <w:rPr>
          <w:rStyle w:val="Rimandonotaapidipagina"/>
        </w:rPr>
        <w:footnoteRef/>
      </w:r>
      <w:r>
        <w:t xml:space="preserve"> Intervento scuola /equipe/ famiglia/extrascolastico</w:t>
      </w:r>
    </w:p>
  </w:footnote>
  <w:footnote w:id="17">
    <w:p w:rsidR="002F25C8" w:rsidRDefault="002F25C8" w:rsidP="002A4AD7">
      <w:pPr>
        <w:pStyle w:val="Testonotaapidipagina"/>
      </w:pPr>
      <w:r>
        <w:rPr>
          <w:rStyle w:val="Rimandonotaapidipagina"/>
        </w:rPr>
        <w:footnoteRef/>
      </w:r>
      <w:r>
        <w:t xml:space="preserve"> I fattori ambientali: 1.prodotti e tecnologie, 2.ambiente naturale e cambiamenti effettuati dall’uomo, 3. Relazioni sostegno sociale, 4. Atteggiamenti 5. Servizi, sistemi e politiche.   </w:t>
      </w:r>
    </w:p>
  </w:footnote>
  <w:footnote w:id="18">
    <w:p w:rsidR="002F25C8" w:rsidRDefault="002F25C8" w:rsidP="002A4AD7">
      <w:pPr>
        <w:pStyle w:val="Testonotaapidipagina"/>
      </w:pPr>
      <w:r>
        <w:rPr>
          <w:rStyle w:val="Rimandonotaapidipagina"/>
        </w:rPr>
        <w:footnoteRef/>
      </w:r>
      <w:r>
        <w:t xml:space="preserve"> Materiali, strumenti e metodi di lavoro: strategie, spazi a disposizione, le persone coinvolte, risorse in termini di materiali, metodologie da utilizzare, tecniche didattiche. </w:t>
      </w:r>
    </w:p>
    <w:p w:rsidR="002F25C8" w:rsidRDefault="002F25C8" w:rsidP="002A4AD7">
      <w:pPr>
        <w:pStyle w:val="Testonotaapidipagina"/>
      </w:pPr>
    </w:p>
  </w:footnote>
  <w:footnote w:id="19">
    <w:p w:rsidR="002F25C8" w:rsidRDefault="002F25C8" w:rsidP="002A4AD7">
      <w:pPr>
        <w:pStyle w:val="Testonotaapidipagina"/>
      </w:pPr>
      <w:r>
        <w:rPr>
          <w:rStyle w:val="Rimandonotaapidipagina"/>
        </w:rPr>
        <w:footnoteRef/>
      </w:r>
      <w:r>
        <w:t xml:space="preserve"> Intervento scuola /equipe/ famiglia/extrascolastico</w:t>
      </w:r>
    </w:p>
  </w:footnote>
  <w:footnote w:id="20">
    <w:p w:rsidR="002F25C8" w:rsidRDefault="002F25C8" w:rsidP="002A4AD7">
      <w:pPr>
        <w:pStyle w:val="Testonotaapidipagina"/>
      </w:pPr>
      <w:r>
        <w:rPr>
          <w:rStyle w:val="Rimandonotaapidipagina"/>
        </w:rPr>
        <w:footnoteRef/>
      </w:r>
      <w:r>
        <w:t xml:space="preserve"> I fattori ambientali: 1.prodotti e tecnologie, 2.ambiente naturale e cambiamenti effettuati dall’uomo, 3. Relazioni sostegno sociale, 4. Atteggiamenti, 5. Servizi, sistemi e politiche.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lh4.googleusercontent.com/E_-WSGHEqh0P0PiQXuFary_tbLVp3BCBwkyoIZpiNTRBe1LzsDiyi4QlsecAwjSCv07YA9neC_y6gCVcmuyP7Cowo93uHLkYKItJVckOyGqu3Zch-yp2n17YlZGzMduQchKb6aQ6wMG3IuVZPA" style="width:.85pt;height:.85pt;visibility:visible;mso-wrap-style:square" o:bullet="t">
        <v:imagedata r:id="rId1" o:title="E_-WSGHEqh0P0PiQXuFary_tbLVp3BCBwkyoIZpiNTRBe1LzsDiyi4QlsecAwjSCv07YA9neC_y6gCVcmuyP7Cowo93uHLkYKItJVckOyGqu3Zch-yp2n17YlZGzMduQchKb6aQ6wMG3IuVZPA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color w:val="auto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color w:val="auto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5">
    <w:nsid w:val="02646B30"/>
    <w:multiLevelType w:val="hybridMultilevel"/>
    <w:tmpl w:val="E1B68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CF0747"/>
    <w:multiLevelType w:val="hybridMultilevel"/>
    <w:tmpl w:val="D6728DBA"/>
    <w:lvl w:ilvl="0" w:tplc="04185616">
      <w:start w:val="1"/>
      <w:numFmt w:val="bullet"/>
      <w:lvlText w:val=""/>
      <w:lvlJc w:val="left"/>
      <w:pPr>
        <w:ind w:left="786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70295"/>
    <w:multiLevelType w:val="hybridMultilevel"/>
    <w:tmpl w:val="58D41F42"/>
    <w:lvl w:ilvl="0" w:tplc="C4E2BD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E011B"/>
    <w:multiLevelType w:val="multilevel"/>
    <w:tmpl w:val="408CCB66"/>
    <w:lvl w:ilvl="0">
      <w:start w:val="1"/>
      <w:numFmt w:val="bullet"/>
      <w:lvlText w:val="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0BEA3E67"/>
    <w:multiLevelType w:val="hybridMultilevel"/>
    <w:tmpl w:val="8628552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625DF"/>
    <w:multiLevelType w:val="hybridMultilevel"/>
    <w:tmpl w:val="B5728BE4"/>
    <w:lvl w:ilvl="0" w:tplc="B7FCB18E">
      <w:start w:val="1"/>
      <w:numFmt w:val="bullet"/>
      <w:lvlText w:val=""/>
      <w:lvlJc w:val="left"/>
      <w:pPr>
        <w:ind w:left="1638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1F2B6954"/>
    <w:multiLevelType w:val="hybridMultilevel"/>
    <w:tmpl w:val="0D92F272"/>
    <w:lvl w:ilvl="0" w:tplc="C1B4BA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93FFC"/>
    <w:multiLevelType w:val="hybridMultilevel"/>
    <w:tmpl w:val="A6404EEE"/>
    <w:lvl w:ilvl="0" w:tplc="C1B4BA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B51C6"/>
    <w:multiLevelType w:val="hybridMultilevel"/>
    <w:tmpl w:val="DD3A9FCE"/>
    <w:lvl w:ilvl="0" w:tplc="0410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4">
    <w:nsid w:val="2CC65AA6"/>
    <w:multiLevelType w:val="hybridMultilevel"/>
    <w:tmpl w:val="D318F07E"/>
    <w:lvl w:ilvl="0" w:tplc="B4D498D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67320"/>
    <w:multiLevelType w:val="hybridMultilevel"/>
    <w:tmpl w:val="CE2E64B4"/>
    <w:lvl w:ilvl="0" w:tplc="04185616">
      <w:start w:val="1"/>
      <w:numFmt w:val="bullet"/>
      <w:lvlText w:val=""/>
      <w:lvlJc w:val="left"/>
      <w:pPr>
        <w:ind w:left="852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A3A0516"/>
    <w:multiLevelType w:val="hybridMultilevel"/>
    <w:tmpl w:val="A92A5B64"/>
    <w:lvl w:ilvl="0" w:tplc="66821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6C6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EED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F6E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6EE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3A7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94E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063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0ED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A9C3213"/>
    <w:multiLevelType w:val="hybridMultilevel"/>
    <w:tmpl w:val="ABC40A4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7464E"/>
    <w:multiLevelType w:val="hybridMultilevel"/>
    <w:tmpl w:val="A042B0B2"/>
    <w:lvl w:ilvl="0" w:tplc="04185616">
      <w:start w:val="1"/>
      <w:numFmt w:val="bullet"/>
      <w:lvlText w:val=""/>
      <w:lvlJc w:val="left"/>
      <w:pPr>
        <w:ind w:left="786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E48F3"/>
    <w:multiLevelType w:val="hybridMultilevel"/>
    <w:tmpl w:val="A25E93F2"/>
    <w:lvl w:ilvl="0" w:tplc="361A0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94D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BA6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A2B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E4F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4F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D2A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CE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FAF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FB8279D"/>
    <w:multiLevelType w:val="hybridMultilevel"/>
    <w:tmpl w:val="FD6CB726"/>
    <w:lvl w:ilvl="0" w:tplc="C7FA452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D3A65"/>
    <w:multiLevelType w:val="hybridMultilevel"/>
    <w:tmpl w:val="0570DF1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3E068B"/>
    <w:multiLevelType w:val="multilevel"/>
    <w:tmpl w:val="5CF0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9A3393"/>
    <w:multiLevelType w:val="hybridMultilevel"/>
    <w:tmpl w:val="BE126DB0"/>
    <w:lvl w:ilvl="0" w:tplc="B7FCB18E">
      <w:start w:val="1"/>
      <w:numFmt w:val="bullet"/>
      <w:lvlText w:val=""/>
      <w:lvlJc w:val="left"/>
      <w:pPr>
        <w:ind w:left="1179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72A43"/>
    <w:multiLevelType w:val="hybridMultilevel"/>
    <w:tmpl w:val="1F763416"/>
    <w:lvl w:ilvl="0" w:tplc="04100003">
      <w:start w:val="1"/>
      <w:numFmt w:val="bullet"/>
      <w:lvlText w:val="o"/>
      <w:lvlJc w:val="left"/>
      <w:pPr>
        <w:ind w:left="131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25">
    <w:nsid w:val="57B87844"/>
    <w:multiLevelType w:val="multilevel"/>
    <w:tmpl w:val="558C5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1722B"/>
    <w:multiLevelType w:val="hybridMultilevel"/>
    <w:tmpl w:val="3DAE945A"/>
    <w:lvl w:ilvl="0" w:tplc="04185616">
      <w:start w:val="1"/>
      <w:numFmt w:val="bullet"/>
      <w:lvlText w:val=""/>
      <w:lvlJc w:val="left"/>
      <w:pPr>
        <w:ind w:left="852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99624FF"/>
    <w:multiLevelType w:val="hybridMultilevel"/>
    <w:tmpl w:val="27A08AB0"/>
    <w:lvl w:ilvl="0" w:tplc="041856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7309DA"/>
    <w:multiLevelType w:val="hybridMultilevel"/>
    <w:tmpl w:val="585C27A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2272E6"/>
    <w:multiLevelType w:val="multilevel"/>
    <w:tmpl w:val="6824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7125A2"/>
    <w:multiLevelType w:val="hybridMultilevel"/>
    <w:tmpl w:val="EE409E9A"/>
    <w:lvl w:ilvl="0" w:tplc="B4D498D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20502A"/>
    <w:multiLevelType w:val="hybridMultilevel"/>
    <w:tmpl w:val="27C623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24220"/>
    <w:multiLevelType w:val="hybridMultilevel"/>
    <w:tmpl w:val="D2FCA826"/>
    <w:lvl w:ilvl="0" w:tplc="B4D498D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55523"/>
    <w:multiLevelType w:val="hybridMultilevel"/>
    <w:tmpl w:val="C298F65E"/>
    <w:lvl w:ilvl="0" w:tplc="16926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B6E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08B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923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82C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8A9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EA6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64A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45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72B1905"/>
    <w:multiLevelType w:val="hybridMultilevel"/>
    <w:tmpl w:val="226AAF46"/>
    <w:lvl w:ilvl="0" w:tplc="C7FA4528">
      <w:start w:val="1"/>
      <w:numFmt w:val="bullet"/>
      <w:lvlText w:val=""/>
      <w:lvlJc w:val="left"/>
      <w:pPr>
        <w:ind w:left="844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35">
    <w:nsid w:val="6A342B93"/>
    <w:multiLevelType w:val="multilevel"/>
    <w:tmpl w:val="A516A9A2"/>
    <w:lvl w:ilvl="0">
      <w:start w:val="1"/>
      <w:numFmt w:val="bullet"/>
      <w:lvlText w:val="▪"/>
      <w:lvlJc w:val="left"/>
      <w:pPr>
        <w:ind w:left="34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6">
    <w:nsid w:val="6ED066CD"/>
    <w:multiLevelType w:val="hybridMultilevel"/>
    <w:tmpl w:val="086EE138"/>
    <w:lvl w:ilvl="0" w:tplc="B4D498DA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6A2C39"/>
    <w:multiLevelType w:val="hybridMultilevel"/>
    <w:tmpl w:val="80BE80D0"/>
    <w:lvl w:ilvl="0" w:tplc="F3F6A8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6D2B6D"/>
    <w:multiLevelType w:val="multilevel"/>
    <w:tmpl w:val="39562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9"/>
  </w:num>
  <w:num w:numId="2">
    <w:abstractNumId w:val="35"/>
  </w:num>
  <w:num w:numId="3">
    <w:abstractNumId w:val="38"/>
  </w:num>
  <w:num w:numId="4">
    <w:abstractNumId w:val="6"/>
  </w:num>
  <w:num w:numId="5">
    <w:abstractNumId w:val="26"/>
  </w:num>
  <w:num w:numId="6">
    <w:abstractNumId w:val="15"/>
  </w:num>
  <w:num w:numId="7">
    <w:abstractNumId w:val="24"/>
  </w:num>
  <w:num w:numId="8">
    <w:abstractNumId w:val="23"/>
  </w:num>
  <w:num w:numId="9">
    <w:abstractNumId w:val="10"/>
  </w:num>
  <w:num w:numId="10">
    <w:abstractNumId w:val="28"/>
  </w:num>
  <w:num w:numId="11">
    <w:abstractNumId w:val="18"/>
  </w:num>
  <w:num w:numId="12">
    <w:abstractNumId w:val="32"/>
  </w:num>
  <w:num w:numId="13">
    <w:abstractNumId w:val="36"/>
  </w:num>
  <w:num w:numId="14">
    <w:abstractNumId w:val="14"/>
  </w:num>
  <w:num w:numId="15">
    <w:abstractNumId w:val="30"/>
  </w:num>
  <w:num w:numId="16">
    <w:abstractNumId w:val="34"/>
  </w:num>
  <w:num w:numId="17">
    <w:abstractNumId w:val="3"/>
  </w:num>
  <w:num w:numId="18">
    <w:abstractNumId w:val="1"/>
  </w:num>
  <w:num w:numId="19">
    <w:abstractNumId w:val="0"/>
  </w:num>
  <w:num w:numId="20">
    <w:abstractNumId w:val="2"/>
  </w:num>
  <w:num w:numId="21">
    <w:abstractNumId w:val="4"/>
  </w:num>
  <w:num w:numId="22">
    <w:abstractNumId w:val="7"/>
  </w:num>
  <w:num w:numId="23">
    <w:abstractNumId w:val="5"/>
  </w:num>
  <w:num w:numId="24">
    <w:abstractNumId w:val="33"/>
  </w:num>
  <w:num w:numId="25">
    <w:abstractNumId w:val="19"/>
  </w:num>
  <w:num w:numId="26">
    <w:abstractNumId w:val="16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1"/>
  </w:num>
  <w:num w:numId="30">
    <w:abstractNumId w:val="31"/>
  </w:num>
  <w:num w:numId="31">
    <w:abstractNumId w:val="12"/>
  </w:num>
  <w:num w:numId="32">
    <w:abstractNumId w:val="8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17"/>
  </w:num>
  <w:num w:numId="36">
    <w:abstractNumId w:val="9"/>
  </w:num>
  <w:num w:numId="37">
    <w:abstractNumId w:val="22"/>
  </w:num>
  <w:num w:numId="38">
    <w:abstractNumId w:val="20"/>
  </w:num>
  <w:num w:numId="39">
    <w:abstractNumId w:val="27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9CA"/>
    <w:rsid w:val="00014DFE"/>
    <w:rsid w:val="00015689"/>
    <w:rsid w:val="000206F4"/>
    <w:rsid w:val="00037501"/>
    <w:rsid w:val="00041C57"/>
    <w:rsid w:val="000518A3"/>
    <w:rsid w:val="00051950"/>
    <w:rsid w:val="00062E11"/>
    <w:rsid w:val="000741DB"/>
    <w:rsid w:val="00074671"/>
    <w:rsid w:val="0008306A"/>
    <w:rsid w:val="00090650"/>
    <w:rsid w:val="000B38E8"/>
    <w:rsid w:val="000C5D92"/>
    <w:rsid w:val="00164AC3"/>
    <w:rsid w:val="00165216"/>
    <w:rsid w:val="001718B5"/>
    <w:rsid w:val="0017687F"/>
    <w:rsid w:val="0018102A"/>
    <w:rsid w:val="00183FCF"/>
    <w:rsid w:val="001B0E17"/>
    <w:rsid w:val="001B6657"/>
    <w:rsid w:val="001D4B9A"/>
    <w:rsid w:val="001E7994"/>
    <w:rsid w:val="001E7EBE"/>
    <w:rsid w:val="002217CB"/>
    <w:rsid w:val="00227564"/>
    <w:rsid w:val="00252F93"/>
    <w:rsid w:val="00266854"/>
    <w:rsid w:val="00270365"/>
    <w:rsid w:val="00292AEC"/>
    <w:rsid w:val="002A2450"/>
    <w:rsid w:val="002A4AD7"/>
    <w:rsid w:val="002B4258"/>
    <w:rsid w:val="002B7B37"/>
    <w:rsid w:val="002C07DB"/>
    <w:rsid w:val="002D2CCB"/>
    <w:rsid w:val="002D3AA9"/>
    <w:rsid w:val="002F25C8"/>
    <w:rsid w:val="00307B1D"/>
    <w:rsid w:val="003144DB"/>
    <w:rsid w:val="003544FB"/>
    <w:rsid w:val="00361545"/>
    <w:rsid w:val="00366CEE"/>
    <w:rsid w:val="00372AA1"/>
    <w:rsid w:val="003833FE"/>
    <w:rsid w:val="00383D1E"/>
    <w:rsid w:val="003965A4"/>
    <w:rsid w:val="003B0664"/>
    <w:rsid w:val="003C7075"/>
    <w:rsid w:val="003D3D0E"/>
    <w:rsid w:val="003E1C43"/>
    <w:rsid w:val="003E261D"/>
    <w:rsid w:val="00405B0C"/>
    <w:rsid w:val="00423B20"/>
    <w:rsid w:val="004256A3"/>
    <w:rsid w:val="00454B9F"/>
    <w:rsid w:val="004A2236"/>
    <w:rsid w:val="004D56A4"/>
    <w:rsid w:val="0053258A"/>
    <w:rsid w:val="00547437"/>
    <w:rsid w:val="00564DE8"/>
    <w:rsid w:val="00566082"/>
    <w:rsid w:val="00570218"/>
    <w:rsid w:val="00574F94"/>
    <w:rsid w:val="0059050F"/>
    <w:rsid w:val="005B217E"/>
    <w:rsid w:val="005C5B5A"/>
    <w:rsid w:val="005D7C40"/>
    <w:rsid w:val="005F0403"/>
    <w:rsid w:val="006007C7"/>
    <w:rsid w:val="00602098"/>
    <w:rsid w:val="00603102"/>
    <w:rsid w:val="00622A8B"/>
    <w:rsid w:val="00624A65"/>
    <w:rsid w:val="00666E50"/>
    <w:rsid w:val="00673C07"/>
    <w:rsid w:val="00685F2B"/>
    <w:rsid w:val="006A38A2"/>
    <w:rsid w:val="006B194B"/>
    <w:rsid w:val="006B5605"/>
    <w:rsid w:val="006F366F"/>
    <w:rsid w:val="006F769F"/>
    <w:rsid w:val="00721C36"/>
    <w:rsid w:val="007259D2"/>
    <w:rsid w:val="00736834"/>
    <w:rsid w:val="00740845"/>
    <w:rsid w:val="00753D70"/>
    <w:rsid w:val="00767C07"/>
    <w:rsid w:val="00770B55"/>
    <w:rsid w:val="007775E9"/>
    <w:rsid w:val="007A1F1C"/>
    <w:rsid w:val="007F29F7"/>
    <w:rsid w:val="0080144B"/>
    <w:rsid w:val="00811C0F"/>
    <w:rsid w:val="00821CC9"/>
    <w:rsid w:val="00835CC7"/>
    <w:rsid w:val="0084000A"/>
    <w:rsid w:val="008504DD"/>
    <w:rsid w:val="008614B6"/>
    <w:rsid w:val="008672DE"/>
    <w:rsid w:val="008873ED"/>
    <w:rsid w:val="0089562B"/>
    <w:rsid w:val="008C2760"/>
    <w:rsid w:val="008C62B8"/>
    <w:rsid w:val="008D5740"/>
    <w:rsid w:val="008E50A4"/>
    <w:rsid w:val="008F28E7"/>
    <w:rsid w:val="00903374"/>
    <w:rsid w:val="009446A8"/>
    <w:rsid w:val="009462DC"/>
    <w:rsid w:val="009575F3"/>
    <w:rsid w:val="00975F2B"/>
    <w:rsid w:val="00980647"/>
    <w:rsid w:val="009E3CA5"/>
    <w:rsid w:val="00A2426B"/>
    <w:rsid w:val="00A25F7A"/>
    <w:rsid w:val="00A47503"/>
    <w:rsid w:val="00A64A5F"/>
    <w:rsid w:val="00A744C8"/>
    <w:rsid w:val="00A95F00"/>
    <w:rsid w:val="00AC4059"/>
    <w:rsid w:val="00AC4666"/>
    <w:rsid w:val="00AD5634"/>
    <w:rsid w:val="00AE1126"/>
    <w:rsid w:val="00B46FC5"/>
    <w:rsid w:val="00B47874"/>
    <w:rsid w:val="00B73F52"/>
    <w:rsid w:val="00B80009"/>
    <w:rsid w:val="00B81AD2"/>
    <w:rsid w:val="00B8669F"/>
    <w:rsid w:val="00BA1FD3"/>
    <w:rsid w:val="00BA2CB3"/>
    <w:rsid w:val="00BA7730"/>
    <w:rsid w:val="00BD5CE3"/>
    <w:rsid w:val="00BE16BF"/>
    <w:rsid w:val="00BE3136"/>
    <w:rsid w:val="00C108F7"/>
    <w:rsid w:val="00C272C4"/>
    <w:rsid w:val="00C3741D"/>
    <w:rsid w:val="00C45903"/>
    <w:rsid w:val="00C65C27"/>
    <w:rsid w:val="00C74B98"/>
    <w:rsid w:val="00C75A4C"/>
    <w:rsid w:val="00C75E9B"/>
    <w:rsid w:val="00CA519C"/>
    <w:rsid w:val="00CA5BC0"/>
    <w:rsid w:val="00CB719E"/>
    <w:rsid w:val="00CB762C"/>
    <w:rsid w:val="00CC10DD"/>
    <w:rsid w:val="00CC3226"/>
    <w:rsid w:val="00CD45C5"/>
    <w:rsid w:val="00CF6747"/>
    <w:rsid w:val="00CF7276"/>
    <w:rsid w:val="00D10464"/>
    <w:rsid w:val="00D179CA"/>
    <w:rsid w:val="00D20DFD"/>
    <w:rsid w:val="00D21375"/>
    <w:rsid w:val="00D2651E"/>
    <w:rsid w:val="00D44657"/>
    <w:rsid w:val="00D50B7E"/>
    <w:rsid w:val="00D6513A"/>
    <w:rsid w:val="00D81D42"/>
    <w:rsid w:val="00D86F18"/>
    <w:rsid w:val="00D906F3"/>
    <w:rsid w:val="00D949A5"/>
    <w:rsid w:val="00D9699B"/>
    <w:rsid w:val="00D979E7"/>
    <w:rsid w:val="00DC16D8"/>
    <w:rsid w:val="00DD5726"/>
    <w:rsid w:val="00DE0B9C"/>
    <w:rsid w:val="00E030BB"/>
    <w:rsid w:val="00E239F0"/>
    <w:rsid w:val="00E34F81"/>
    <w:rsid w:val="00E53738"/>
    <w:rsid w:val="00E94B2A"/>
    <w:rsid w:val="00EB47D3"/>
    <w:rsid w:val="00EB4F17"/>
    <w:rsid w:val="00EC637E"/>
    <w:rsid w:val="00ED0A4D"/>
    <w:rsid w:val="00ED523A"/>
    <w:rsid w:val="00ED52C4"/>
    <w:rsid w:val="00EE1876"/>
    <w:rsid w:val="00EF15CA"/>
    <w:rsid w:val="00EF4643"/>
    <w:rsid w:val="00EF62F3"/>
    <w:rsid w:val="00F0601C"/>
    <w:rsid w:val="00F100D1"/>
    <w:rsid w:val="00F15499"/>
    <w:rsid w:val="00F264B8"/>
    <w:rsid w:val="00F63583"/>
    <w:rsid w:val="00F875CD"/>
    <w:rsid w:val="00F9621D"/>
    <w:rsid w:val="00FB4FFC"/>
    <w:rsid w:val="00FF29EC"/>
    <w:rsid w:val="00FF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CA5"/>
  </w:style>
  <w:style w:type="paragraph" w:styleId="Titolo1">
    <w:name w:val="heading 1"/>
    <w:basedOn w:val="Normale"/>
    <w:next w:val="Normale"/>
    <w:link w:val="Titolo1Carattere"/>
    <w:uiPriority w:val="9"/>
    <w:qFormat/>
    <w:rsid w:val="00D213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D56A4"/>
    <w:pPr>
      <w:keepNext/>
      <w:keepLines/>
      <w:spacing w:before="360" w:after="80"/>
      <w:outlineLvl w:val="1"/>
    </w:pPr>
    <w:rPr>
      <w:rFonts w:ascii="Calibri" w:eastAsia="Times New Roman" w:hAnsi="Calibri" w:cs="Calibri"/>
      <w:b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E26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05B0C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05B0C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405B0C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05B0C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05B0C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05B0C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obo">
    <w:name w:val="Robo"/>
    <w:basedOn w:val="Titolo"/>
    <w:next w:val="Citazione"/>
    <w:autoRedefine/>
    <w:qFormat/>
    <w:rsid w:val="00FF29EC"/>
    <w:pPr>
      <w:jc w:val="both"/>
    </w:pPr>
    <w:rPr>
      <w:rFonts w:ascii="Cambria Math" w:hAnsi="Cambria Math"/>
      <w:color w:val="4D4D4D"/>
    </w:rPr>
  </w:style>
  <w:style w:type="paragraph" w:styleId="Titolo">
    <w:name w:val="Title"/>
    <w:basedOn w:val="Normale"/>
    <w:next w:val="Normale"/>
    <w:link w:val="TitoloCarattere"/>
    <w:uiPriority w:val="10"/>
    <w:qFormat/>
    <w:rsid w:val="00FF29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F29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F29EC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F29EC"/>
    <w:rPr>
      <w:i/>
      <w:iCs/>
      <w:color w:val="000000" w:themeColor="text1"/>
    </w:rPr>
  </w:style>
  <w:style w:type="paragraph" w:styleId="NormaleWeb">
    <w:name w:val="Normal (Web)"/>
    <w:basedOn w:val="Normale"/>
    <w:uiPriority w:val="99"/>
    <w:unhideWhenUsed/>
    <w:rsid w:val="00D1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9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7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4D56A4"/>
    <w:rPr>
      <w:rFonts w:ascii="Calibri" w:eastAsia="Times New Roman" w:hAnsi="Calibri" w:cs="Calibri"/>
      <w:b/>
      <w:sz w:val="36"/>
      <w:szCs w:val="3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13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E26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54B9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54B9F"/>
    <w:rPr>
      <w:rFonts w:ascii="Times New Roman" w:eastAsia="Times New Roman" w:hAnsi="Times New Roman" w:cs="Times New Roman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05B0C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05B0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405B0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05B0C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05B0C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05B0C"/>
    <w:rPr>
      <w:rFonts w:asciiTheme="majorHAnsi" w:eastAsiaTheme="majorEastAsia" w:hAnsiTheme="majorHAnsi" w:cstheme="majorBidi"/>
      <w:lang w:val="en-US"/>
    </w:rPr>
  </w:style>
  <w:style w:type="paragraph" w:styleId="Paragrafoelenco">
    <w:name w:val="List Paragraph"/>
    <w:basedOn w:val="Normale"/>
    <w:uiPriority w:val="34"/>
    <w:qFormat/>
    <w:rsid w:val="00041C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62E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2E11"/>
  </w:style>
  <w:style w:type="paragraph" w:styleId="Pidipagina">
    <w:name w:val="footer"/>
    <w:basedOn w:val="Normale"/>
    <w:link w:val="PidipaginaCarattere"/>
    <w:unhideWhenUsed/>
    <w:rsid w:val="00062E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2E11"/>
  </w:style>
  <w:style w:type="paragraph" w:styleId="Nessunaspaziatura">
    <w:name w:val="No Spacing"/>
    <w:link w:val="NessunaspaziaturaCarattere"/>
    <w:uiPriority w:val="1"/>
    <w:qFormat/>
    <w:rsid w:val="00CF674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F6747"/>
    <w:rPr>
      <w:rFonts w:eastAsiaTheme="minorEastAsia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B665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B6657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1B6657"/>
    <w:rPr>
      <w:vertAlign w:val="superscript"/>
    </w:rPr>
  </w:style>
  <w:style w:type="character" w:customStyle="1" w:styleId="Caratteredellanota">
    <w:name w:val="Carattere della nota"/>
    <w:rsid w:val="00FB4FFC"/>
    <w:rPr>
      <w:vertAlign w:val="superscript"/>
    </w:rPr>
  </w:style>
  <w:style w:type="paragraph" w:customStyle="1" w:styleId="xl31">
    <w:name w:val="xl31"/>
    <w:basedOn w:val="Normale"/>
    <w:rsid w:val="0054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A2CB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A2CB3"/>
  </w:style>
  <w:style w:type="paragraph" w:customStyle="1" w:styleId="TableParagraph">
    <w:name w:val="Table Paragraph"/>
    <w:basedOn w:val="Normale"/>
    <w:uiPriority w:val="1"/>
    <w:qFormat/>
    <w:rsid w:val="00BA2C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2C07D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768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Elencochiaro-Colore6">
    <w:name w:val="Light List Accent 6"/>
    <w:basedOn w:val="Tabellanormale"/>
    <w:uiPriority w:val="61"/>
    <w:rsid w:val="00C10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Elencomedio2-Colore6">
    <w:name w:val="Medium List 2 Accent 6"/>
    <w:basedOn w:val="Tabellanormale"/>
    <w:uiPriority w:val="66"/>
    <w:rsid w:val="00C108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2-Colore6">
    <w:name w:val="Medium Shading 2 Accent 6"/>
    <w:basedOn w:val="Tabellanormale"/>
    <w:uiPriority w:val="64"/>
    <w:rsid w:val="00CA51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chiaro-Colore3">
    <w:name w:val="Light List Accent 3"/>
    <w:basedOn w:val="Tabellanormale"/>
    <w:uiPriority w:val="61"/>
    <w:rsid w:val="00CA51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fondomedio1-Colore3">
    <w:name w:val="Medium Shading 1 Accent 3"/>
    <w:basedOn w:val="Tabellanormale"/>
    <w:uiPriority w:val="63"/>
    <w:rsid w:val="001E79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ottotitolo">
    <w:name w:val="Subtitle"/>
    <w:basedOn w:val="Normale"/>
    <w:link w:val="SottotitoloCarattere"/>
    <w:qFormat/>
    <w:rsid w:val="005C5B5A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5C5B5A"/>
    <w:rPr>
      <w:rFonts w:ascii="Times New Roman" w:eastAsia="Times New Roman" w:hAnsi="Times New Roman" w:cs="Times New Roman"/>
      <w:sz w:val="52"/>
      <w:szCs w:val="20"/>
      <w:lang w:eastAsia="it-IT"/>
    </w:rPr>
  </w:style>
  <w:style w:type="table" w:styleId="Sfondochiaro-Colore3">
    <w:name w:val="Light Shading Accent 3"/>
    <w:basedOn w:val="Tabellanormale"/>
    <w:uiPriority w:val="60"/>
    <w:rsid w:val="00074671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6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04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68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4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1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sic81000r@pec.istruzione.i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ANNO SCOLASTICO 201…../201…..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15EA6D-3A44-4892-91C1-94D8A6BC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5424</Words>
  <Characters>30921</Characters>
  <Application>Microsoft Office Word</Application>
  <DocSecurity>0</DocSecurity>
  <Lines>257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EDUCATIVO INDIVIDUALIZZATO</vt:lpstr>
    </vt:vector>
  </TitlesOfParts>
  <Company>Hewlett-Packard Company</Company>
  <LinksUpToDate>false</LinksUpToDate>
  <CharactersWithSpaces>36273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EDUCATIVO INDIVIDUALIZZATO</dc:title>
  <dc:creator>Rovito</dc:creator>
  <cp:lastModifiedBy>IC-Aprigliano</cp:lastModifiedBy>
  <cp:revision>2</cp:revision>
  <cp:lastPrinted>2018-11-19T09:48:00Z</cp:lastPrinted>
  <dcterms:created xsi:type="dcterms:W3CDTF">2018-11-22T10:22:00Z</dcterms:created>
  <dcterms:modified xsi:type="dcterms:W3CDTF">2018-11-22T10:22:00Z</dcterms:modified>
</cp:coreProperties>
</file>